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24"/>
        <w:gridCol w:w="4691"/>
      </w:tblGrid>
      <w:tr w:rsidR="002C2C2E" w:rsidRPr="00866560" w14:paraId="7F1DA799" w14:textId="77777777" w:rsidTr="00CE75E6">
        <w:tc>
          <w:tcPr>
            <w:tcW w:w="9607" w:type="dxa"/>
            <w:gridSpan w:val="3"/>
          </w:tcPr>
          <w:p w14:paraId="61975AFE" w14:textId="77777777" w:rsidR="002C2C2E" w:rsidRPr="00866560" w:rsidRDefault="002C2C2E" w:rsidP="002C2C2E">
            <w:pPr>
              <w:jc w:val="center"/>
              <w:rPr>
                <w:rFonts w:ascii="Calibri" w:hAnsi="Calibri" w:cs="Calibri"/>
                <w:b/>
                <w:sz w:val="20"/>
                <w:szCs w:val="20"/>
                <w:u w:val="single"/>
                <w:lang w:val="id-ID" w:eastAsia="ja-JP"/>
              </w:rPr>
            </w:pPr>
            <w:r w:rsidRPr="00866560">
              <w:rPr>
                <w:rFonts w:ascii="Calibri" w:hAnsi="Calibri" w:cs="Calibri"/>
                <w:b/>
                <w:sz w:val="20"/>
                <w:szCs w:val="20"/>
                <w:u w:val="single"/>
                <w:lang w:eastAsia="ja-JP"/>
              </w:rPr>
              <w:t>SURAT KUASA</w:t>
            </w:r>
          </w:p>
          <w:p w14:paraId="0007E106" w14:textId="77777777" w:rsidR="002C2C2E" w:rsidRPr="00866560" w:rsidRDefault="002C2C2E" w:rsidP="002C2C2E">
            <w:pPr>
              <w:tabs>
                <w:tab w:val="left" w:pos="235"/>
                <w:tab w:val="left" w:pos="442"/>
                <w:tab w:val="left" w:pos="685"/>
              </w:tabs>
              <w:jc w:val="center"/>
              <w:rPr>
                <w:rFonts w:ascii="Calibri" w:hAnsi="Calibri" w:cs="Calibri"/>
                <w:b/>
                <w:bCs/>
                <w:i/>
                <w:sz w:val="20"/>
                <w:szCs w:val="20"/>
                <w:u w:val="single"/>
              </w:rPr>
            </w:pPr>
            <w:r w:rsidRPr="00866560">
              <w:rPr>
                <w:rFonts w:ascii="Calibri" w:hAnsi="Calibri" w:cs="Calibri"/>
                <w:b/>
                <w:bCs/>
                <w:i/>
                <w:sz w:val="20"/>
                <w:szCs w:val="20"/>
                <w:u w:val="single"/>
              </w:rPr>
              <w:t xml:space="preserve">POWER OF ATTORNEY </w:t>
            </w:r>
          </w:p>
          <w:p w14:paraId="419843F6" w14:textId="77777777" w:rsidR="002C2C2E" w:rsidRPr="00866560" w:rsidRDefault="002C2C2E" w:rsidP="002C2C2E">
            <w:pPr>
              <w:tabs>
                <w:tab w:val="left" w:pos="235"/>
                <w:tab w:val="left" w:pos="442"/>
                <w:tab w:val="left" w:pos="685"/>
              </w:tabs>
              <w:jc w:val="center"/>
              <w:rPr>
                <w:rFonts w:ascii="Calibri" w:hAnsi="Calibri" w:cs="Calibri"/>
                <w:b/>
                <w:i/>
                <w:sz w:val="20"/>
                <w:szCs w:val="20"/>
                <w:u w:val="single"/>
                <w:lang w:val="en-GB"/>
              </w:rPr>
            </w:pPr>
          </w:p>
          <w:p w14:paraId="43C4FF43" w14:textId="77777777" w:rsidR="009F656A" w:rsidRPr="00866560" w:rsidRDefault="009F656A" w:rsidP="002C2C2E">
            <w:pPr>
              <w:tabs>
                <w:tab w:val="left" w:pos="235"/>
                <w:tab w:val="left" w:pos="442"/>
                <w:tab w:val="left" w:pos="685"/>
              </w:tabs>
              <w:jc w:val="center"/>
              <w:rPr>
                <w:rFonts w:ascii="Calibri" w:hAnsi="Calibri" w:cs="Calibri"/>
                <w:b/>
                <w:i/>
                <w:sz w:val="20"/>
                <w:szCs w:val="20"/>
                <w:u w:val="single"/>
                <w:lang w:val="en-GB"/>
              </w:rPr>
            </w:pPr>
          </w:p>
          <w:p w14:paraId="3943F513" w14:textId="09740A8A" w:rsidR="009F656A" w:rsidRPr="00866560" w:rsidRDefault="009F656A" w:rsidP="002C2C2E">
            <w:pPr>
              <w:tabs>
                <w:tab w:val="left" w:pos="235"/>
                <w:tab w:val="left" w:pos="442"/>
                <w:tab w:val="left" w:pos="685"/>
              </w:tabs>
              <w:jc w:val="center"/>
              <w:rPr>
                <w:rFonts w:ascii="Calibri" w:hAnsi="Calibri" w:cs="Calibri"/>
                <w:b/>
                <w:i/>
                <w:sz w:val="20"/>
                <w:szCs w:val="20"/>
                <w:u w:val="single"/>
                <w:lang w:val="en-GB"/>
              </w:rPr>
            </w:pPr>
          </w:p>
        </w:tc>
      </w:tr>
      <w:tr w:rsidR="002C2C2E" w:rsidRPr="00866560" w14:paraId="7D7D6D76" w14:textId="77777777" w:rsidTr="00CE75E6">
        <w:tc>
          <w:tcPr>
            <w:tcW w:w="4492" w:type="dxa"/>
          </w:tcPr>
          <w:p w14:paraId="2E91A858" w14:textId="792D745C" w:rsidR="002C2C2E" w:rsidRPr="00866560" w:rsidRDefault="002C2C2E" w:rsidP="002C2C2E">
            <w:pPr>
              <w:tabs>
                <w:tab w:val="left" w:pos="343"/>
              </w:tabs>
              <w:jc w:val="both"/>
              <w:rPr>
                <w:rStyle w:val="tlid-translation"/>
                <w:rFonts w:ascii="Calibri" w:hAnsi="Calibri" w:cs="Calibri"/>
                <w:sz w:val="20"/>
                <w:szCs w:val="20"/>
                <w:lang w:val="id-ID"/>
              </w:rPr>
            </w:pPr>
            <w:r w:rsidRPr="00866560">
              <w:rPr>
                <w:rStyle w:val="tlid-translation"/>
                <w:rFonts w:ascii="Calibri" w:hAnsi="Calibri" w:cs="Calibri"/>
                <w:sz w:val="20"/>
                <w:szCs w:val="20"/>
                <w:lang w:val="id-ID"/>
              </w:rPr>
              <w:t>Surat Kuasa ini untuk Menghadiri Rapat Umum Pemegang Saham Tahunan ("</w:t>
            </w:r>
            <w:r w:rsidRPr="00866560">
              <w:rPr>
                <w:rStyle w:val="tlid-translation"/>
                <w:rFonts w:ascii="Calibri" w:hAnsi="Calibri" w:cs="Calibri"/>
                <w:b/>
                <w:sz w:val="20"/>
                <w:szCs w:val="20"/>
                <w:lang w:val="id-ID"/>
              </w:rPr>
              <w:t>Rapat</w:t>
            </w:r>
            <w:r w:rsidRPr="00866560">
              <w:rPr>
                <w:rStyle w:val="tlid-translation"/>
                <w:rFonts w:ascii="Calibri" w:hAnsi="Calibri" w:cs="Calibri"/>
                <w:sz w:val="20"/>
                <w:szCs w:val="20"/>
                <w:lang w:val="id-ID"/>
              </w:rPr>
              <w:t>")</w:t>
            </w:r>
            <w:r w:rsidRPr="00866560">
              <w:rPr>
                <w:rFonts w:ascii="Calibri" w:hAnsi="Calibri" w:cs="Calibri"/>
                <w:sz w:val="20"/>
                <w:szCs w:val="20"/>
                <w:lang w:val="id-ID"/>
              </w:rPr>
              <w:t xml:space="preserve"> </w:t>
            </w:r>
            <w:r w:rsidRPr="00866560">
              <w:rPr>
                <w:rStyle w:val="tlid-translation"/>
                <w:rFonts w:ascii="Calibri" w:hAnsi="Calibri" w:cs="Calibri"/>
                <w:sz w:val="20"/>
                <w:szCs w:val="20"/>
                <w:lang w:val="id-ID"/>
              </w:rPr>
              <w:t xml:space="preserve">PT </w:t>
            </w:r>
            <w:r w:rsidR="003C6C23" w:rsidRPr="00866560">
              <w:rPr>
                <w:rFonts w:ascii="Calibri" w:hAnsi="Calibri" w:cs="Calibri"/>
                <w:bCs/>
                <w:sz w:val="20"/>
                <w:szCs w:val="20"/>
              </w:rPr>
              <w:t>Mitrabara Adiperdana</w:t>
            </w:r>
            <w:r w:rsidRPr="00866560">
              <w:rPr>
                <w:rStyle w:val="tlid-translation"/>
                <w:rFonts w:ascii="Calibri" w:hAnsi="Calibri" w:cs="Calibri"/>
                <w:sz w:val="20"/>
                <w:szCs w:val="20"/>
                <w:lang w:val="id-ID"/>
              </w:rPr>
              <w:t xml:space="preserve"> Tbk (“</w:t>
            </w:r>
            <w:r w:rsidRPr="00866560">
              <w:rPr>
                <w:rStyle w:val="tlid-translation"/>
                <w:rFonts w:ascii="Calibri" w:hAnsi="Calibri" w:cs="Calibri"/>
                <w:b/>
                <w:sz w:val="20"/>
                <w:szCs w:val="20"/>
                <w:lang w:val="id-ID"/>
              </w:rPr>
              <w:t>Per</w:t>
            </w:r>
            <w:r w:rsidRPr="00866560">
              <w:rPr>
                <w:rStyle w:val="tlid-translation"/>
                <w:rFonts w:ascii="Calibri" w:hAnsi="Calibri" w:cs="Calibri"/>
                <w:b/>
                <w:sz w:val="20"/>
                <w:szCs w:val="20"/>
              </w:rPr>
              <w:t>seroan</w:t>
            </w:r>
            <w:r w:rsidRPr="00866560">
              <w:rPr>
                <w:rStyle w:val="tlid-translation"/>
                <w:rFonts w:ascii="Calibri" w:hAnsi="Calibri" w:cs="Calibri"/>
                <w:sz w:val="20"/>
                <w:szCs w:val="20"/>
                <w:lang w:val="id-ID"/>
              </w:rPr>
              <w:t>”).</w:t>
            </w:r>
          </w:p>
          <w:p w14:paraId="6E2F9E5F" w14:textId="2DFBC3C2" w:rsidR="002C2C2E" w:rsidRPr="00866560" w:rsidRDefault="002C2C2E" w:rsidP="002C2C2E">
            <w:pPr>
              <w:tabs>
                <w:tab w:val="left" w:pos="343"/>
              </w:tabs>
              <w:jc w:val="both"/>
              <w:rPr>
                <w:rFonts w:ascii="Calibri" w:hAnsi="Calibri" w:cs="Calibri"/>
                <w:sz w:val="20"/>
                <w:szCs w:val="20"/>
                <w:lang w:val="id-ID"/>
              </w:rPr>
            </w:pPr>
          </w:p>
        </w:tc>
        <w:tc>
          <w:tcPr>
            <w:tcW w:w="424" w:type="dxa"/>
          </w:tcPr>
          <w:p w14:paraId="2FB3A6A6" w14:textId="11686D23" w:rsidR="002C2C2E" w:rsidRPr="00866560" w:rsidRDefault="002C2C2E" w:rsidP="00F00614">
            <w:pPr>
              <w:rPr>
                <w:rFonts w:ascii="Calibri" w:hAnsi="Calibri" w:cs="Calibri"/>
                <w:b/>
                <w:sz w:val="20"/>
                <w:szCs w:val="20"/>
                <w:u w:val="single"/>
                <w:lang w:eastAsia="ja-JP"/>
              </w:rPr>
            </w:pPr>
          </w:p>
        </w:tc>
        <w:tc>
          <w:tcPr>
            <w:tcW w:w="4691" w:type="dxa"/>
          </w:tcPr>
          <w:p w14:paraId="1A0CF0C5" w14:textId="4C35A68C" w:rsidR="002C2C2E" w:rsidRPr="00866560" w:rsidRDefault="002C2C2E" w:rsidP="00BF4B0C">
            <w:pPr>
              <w:jc w:val="both"/>
              <w:rPr>
                <w:rFonts w:ascii="Calibri" w:hAnsi="Calibri" w:cs="Calibri"/>
                <w:b/>
                <w:sz w:val="20"/>
                <w:szCs w:val="20"/>
                <w:u w:val="single"/>
                <w:lang w:eastAsia="ja-JP"/>
              </w:rPr>
            </w:pPr>
            <w:r w:rsidRPr="00866560">
              <w:rPr>
                <w:rFonts w:ascii="Calibri" w:hAnsi="Calibri" w:cs="Calibri"/>
                <w:bCs/>
                <w:sz w:val="20"/>
                <w:szCs w:val="20"/>
              </w:rPr>
              <w:t>This Power of Attorney to Attend the Annual General Meeting of Shareholders (“</w:t>
            </w:r>
            <w:r w:rsidRPr="00866560">
              <w:rPr>
                <w:rFonts w:ascii="Calibri" w:hAnsi="Calibri" w:cs="Calibri"/>
                <w:b/>
                <w:bCs/>
                <w:sz w:val="20"/>
                <w:szCs w:val="20"/>
              </w:rPr>
              <w:t>Meeting</w:t>
            </w:r>
            <w:r w:rsidRPr="00866560">
              <w:rPr>
                <w:rFonts w:ascii="Calibri" w:hAnsi="Calibri" w:cs="Calibri"/>
                <w:bCs/>
                <w:sz w:val="20"/>
                <w:szCs w:val="20"/>
              </w:rPr>
              <w:t xml:space="preserve">”) </w:t>
            </w:r>
            <w:r w:rsidR="00E363C5" w:rsidRPr="00866560">
              <w:rPr>
                <w:rFonts w:ascii="Calibri" w:hAnsi="Calibri" w:cs="Calibri"/>
                <w:bCs/>
                <w:sz w:val="20"/>
                <w:szCs w:val="20"/>
              </w:rPr>
              <w:t xml:space="preserve">PT </w:t>
            </w:r>
            <w:r w:rsidR="003C6C23" w:rsidRPr="00866560">
              <w:rPr>
                <w:rFonts w:ascii="Calibri" w:hAnsi="Calibri" w:cs="Calibri"/>
                <w:bCs/>
                <w:sz w:val="20"/>
                <w:szCs w:val="20"/>
              </w:rPr>
              <w:t>Mitrabara Adiperdana</w:t>
            </w:r>
            <w:r w:rsidR="00E363C5" w:rsidRPr="00866560">
              <w:rPr>
                <w:rFonts w:ascii="Calibri" w:hAnsi="Calibri" w:cs="Calibri"/>
                <w:bCs/>
                <w:sz w:val="20"/>
                <w:szCs w:val="20"/>
              </w:rPr>
              <w:t xml:space="preserve"> Tbk</w:t>
            </w:r>
            <w:r w:rsidRPr="00866560">
              <w:rPr>
                <w:rFonts w:ascii="Calibri" w:hAnsi="Calibri" w:cs="Calibri"/>
                <w:sz w:val="20"/>
                <w:szCs w:val="20"/>
              </w:rPr>
              <w:t xml:space="preserve"> </w:t>
            </w:r>
            <w:r w:rsidRPr="00866560">
              <w:rPr>
                <w:rFonts w:ascii="Calibri" w:hAnsi="Calibri" w:cs="Calibri"/>
                <w:bCs/>
                <w:sz w:val="20"/>
                <w:szCs w:val="20"/>
              </w:rPr>
              <w:t>(the “</w:t>
            </w:r>
            <w:r w:rsidRPr="00866560">
              <w:rPr>
                <w:rFonts w:ascii="Calibri" w:hAnsi="Calibri" w:cs="Calibri"/>
                <w:b/>
                <w:bCs/>
                <w:sz w:val="20"/>
                <w:szCs w:val="20"/>
              </w:rPr>
              <w:t>Company</w:t>
            </w:r>
            <w:r w:rsidRPr="00866560">
              <w:rPr>
                <w:rFonts w:ascii="Calibri" w:hAnsi="Calibri" w:cs="Calibri"/>
                <w:bCs/>
                <w:sz w:val="20"/>
                <w:szCs w:val="20"/>
              </w:rPr>
              <w:t>”).</w:t>
            </w:r>
          </w:p>
        </w:tc>
      </w:tr>
      <w:tr w:rsidR="002C2C2E" w:rsidRPr="00866560" w14:paraId="07BD188F" w14:textId="77777777" w:rsidTr="00CE75E6">
        <w:tc>
          <w:tcPr>
            <w:tcW w:w="4492" w:type="dxa"/>
          </w:tcPr>
          <w:p w14:paraId="43EEE437" w14:textId="77777777" w:rsidR="002C2C2E" w:rsidRPr="00866560" w:rsidRDefault="002C2C2E" w:rsidP="002C2C2E">
            <w:pPr>
              <w:pStyle w:val="Default"/>
              <w:jc w:val="both"/>
              <w:rPr>
                <w:rFonts w:ascii="Calibri" w:hAnsi="Calibri" w:cs="Calibri"/>
                <w:sz w:val="20"/>
                <w:szCs w:val="20"/>
              </w:rPr>
            </w:pPr>
            <w:r w:rsidRPr="00866560">
              <w:rPr>
                <w:rFonts w:ascii="Calibri" w:hAnsi="Calibri" w:cs="Calibri"/>
                <w:sz w:val="20"/>
                <w:szCs w:val="20"/>
              </w:rPr>
              <w:t>Yang bertandatangan di bawah ini:</w:t>
            </w:r>
          </w:p>
          <w:p w14:paraId="74A8EC77" w14:textId="0F94362C" w:rsidR="002625C4" w:rsidRPr="00866560" w:rsidRDefault="002625C4" w:rsidP="002C2C2E">
            <w:pPr>
              <w:pStyle w:val="Default"/>
              <w:jc w:val="both"/>
              <w:rPr>
                <w:rFonts w:ascii="Calibri" w:hAnsi="Calibri" w:cs="Calibri"/>
                <w:sz w:val="20"/>
                <w:szCs w:val="20"/>
              </w:rPr>
            </w:pPr>
          </w:p>
        </w:tc>
        <w:tc>
          <w:tcPr>
            <w:tcW w:w="424" w:type="dxa"/>
          </w:tcPr>
          <w:p w14:paraId="0F847F14" w14:textId="412D1B39" w:rsidR="002C2C2E" w:rsidRPr="00866560" w:rsidRDefault="002C2C2E" w:rsidP="00F00614">
            <w:pPr>
              <w:rPr>
                <w:rFonts w:ascii="Calibri" w:hAnsi="Calibri" w:cs="Calibri"/>
                <w:b/>
                <w:sz w:val="20"/>
                <w:szCs w:val="20"/>
                <w:u w:val="single"/>
                <w:lang w:eastAsia="ja-JP"/>
              </w:rPr>
            </w:pPr>
          </w:p>
        </w:tc>
        <w:tc>
          <w:tcPr>
            <w:tcW w:w="4691" w:type="dxa"/>
          </w:tcPr>
          <w:p w14:paraId="690BE0D4" w14:textId="7A7A1F03" w:rsidR="002C2C2E" w:rsidRPr="00866560" w:rsidRDefault="002C2C2E" w:rsidP="00F00614">
            <w:pPr>
              <w:rPr>
                <w:rFonts w:ascii="Calibri" w:hAnsi="Calibri" w:cs="Calibri"/>
                <w:b/>
                <w:sz w:val="20"/>
                <w:szCs w:val="20"/>
                <w:u w:val="single"/>
                <w:lang w:eastAsia="ja-JP"/>
              </w:rPr>
            </w:pPr>
            <w:r w:rsidRPr="00866560">
              <w:rPr>
                <w:rFonts w:ascii="Calibri" w:hAnsi="Calibri" w:cs="Calibri"/>
                <w:i/>
                <w:sz w:val="20"/>
                <w:szCs w:val="20"/>
              </w:rPr>
              <w:t>The undersigned</w:t>
            </w:r>
          </w:p>
        </w:tc>
      </w:tr>
      <w:tr w:rsidR="00CE75E6" w:rsidRPr="00866560" w14:paraId="3AA005BC" w14:textId="77777777" w:rsidTr="00CE75E6">
        <w:tc>
          <w:tcPr>
            <w:tcW w:w="4492" w:type="dxa"/>
          </w:tcPr>
          <w:p w14:paraId="160CE141" w14:textId="67B0D15D" w:rsidR="00CE75E6" w:rsidRPr="00866560" w:rsidRDefault="00CE75E6" w:rsidP="00CE75E6">
            <w:pPr>
              <w:jc w:val="both"/>
              <w:rPr>
                <w:rFonts w:ascii="Calibri" w:hAnsi="Calibri" w:cs="Calibri"/>
                <w:sz w:val="20"/>
                <w:szCs w:val="20"/>
              </w:rPr>
            </w:pPr>
            <w:r w:rsidRPr="00866560">
              <w:rPr>
                <w:rFonts w:ascii="Calibri" w:hAnsi="Calibri" w:cs="Calibri"/>
                <w:sz w:val="20"/>
                <w:szCs w:val="20"/>
              </w:rPr>
              <w:t>Nama Pemegang Saham</w:t>
            </w:r>
          </w:p>
          <w:p w14:paraId="235B7DFE" w14:textId="5CA15ADD" w:rsidR="00CE75E6" w:rsidRPr="00866560" w:rsidRDefault="00CE75E6" w:rsidP="00CE75E6">
            <w:pPr>
              <w:tabs>
                <w:tab w:val="left" w:pos="235"/>
                <w:tab w:val="left" w:pos="442"/>
                <w:tab w:val="left" w:pos="685"/>
              </w:tabs>
              <w:jc w:val="both"/>
              <w:rPr>
                <w:rFonts w:ascii="Calibri" w:hAnsi="Calibri" w:cs="Calibri"/>
                <w:i/>
                <w:sz w:val="20"/>
                <w:szCs w:val="20"/>
              </w:rPr>
            </w:pPr>
            <w:r w:rsidRPr="00866560">
              <w:rPr>
                <w:rStyle w:val="tlid-translation"/>
                <w:rFonts w:ascii="Calibri" w:hAnsi="Calibri" w:cs="Calibri"/>
                <w:i/>
                <w:sz w:val="20"/>
                <w:szCs w:val="20"/>
                <w:lang w:val="en"/>
              </w:rPr>
              <w:t>Name of Shareholder</w:t>
            </w:r>
          </w:p>
        </w:tc>
        <w:tc>
          <w:tcPr>
            <w:tcW w:w="424" w:type="dxa"/>
          </w:tcPr>
          <w:p w14:paraId="07FD2CAE" w14:textId="771786F5" w:rsidR="00CE75E6" w:rsidRPr="00866560" w:rsidRDefault="00CE75E6" w:rsidP="00CE75E6">
            <w:pPr>
              <w:rPr>
                <w:rFonts w:ascii="Calibri" w:hAnsi="Calibri" w:cs="Calibri"/>
                <w:b/>
                <w:sz w:val="20"/>
                <w:szCs w:val="20"/>
                <w:lang w:eastAsia="ja-JP"/>
              </w:rPr>
            </w:pPr>
            <w:r w:rsidRPr="00866560">
              <w:rPr>
                <w:rFonts w:ascii="Calibri" w:hAnsi="Calibri" w:cs="Calibri"/>
                <w:b/>
                <w:sz w:val="20"/>
                <w:szCs w:val="20"/>
                <w:lang w:eastAsia="ja-JP"/>
              </w:rPr>
              <w:t>:</w:t>
            </w:r>
          </w:p>
        </w:tc>
        <w:tc>
          <w:tcPr>
            <w:tcW w:w="4691" w:type="dxa"/>
          </w:tcPr>
          <w:p w14:paraId="737665F9" w14:textId="003443F3" w:rsidR="00CE75E6" w:rsidRPr="00866560" w:rsidRDefault="00CE75E6" w:rsidP="00CE75E6">
            <w:pPr>
              <w:rPr>
                <w:rFonts w:ascii="Calibri" w:hAnsi="Calibri" w:cs="Calibri"/>
                <w:sz w:val="20"/>
                <w:szCs w:val="20"/>
                <w:lang w:eastAsia="ja-JP"/>
              </w:rPr>
            </w:pPr>
          </w:p>
          <w:p w14:paraId="2032FE37" w14:textId="77777777" w:rsidR="00CE75E6" w:rsidRPr="00866560" w:rsidRDefault="00CE75E6" w:rsidP="00CE75E6">
            <w:pPr>
              <w:rPr>
                <w:rFonts w:ascii="Calibri" w:hAnsi="Calibri" w:cs="Calibri"/>
                <w:sz w:val="20"/>
                <w:szCs w:val="20"/>
                <w:lang w:eastAsia="ja-JP"/>
              </w:rPr>
            </w:pPr>
            <w:r w:rsidRPr="00866560">
              <w:rPr>
                <w:rFonts w:ascii="Calibri" w:hAnsi="Calibri" w:cs="Calibri"/>
                <w:sz w:val="20"/>
                <w:szCs w:val="20"/>
              </w:rPr>
              <w:t>…………………………………………………………………………………….</w:t>
            </w:r>
          </w:p>
          <w:p w14:paraId="16A7B38E" w14:textId="2D0A1E35" w:rsidR="00CE75E6" w:rsidRPr="00866560" w:rsidRDefault="00CE75E6" w:rsidP="00CE75E6">
            <w:pPr>
              <w:rPr>
                <w:rFonts w:ascii="Calibri" w:hAnsi="Calibri" w:cs="Calibri"/>
                <w:sz w:val="20"/>
                <w:szCs w:val="20"/>
                <w:lang w:eastAsia="ja-JP"/>
              </w:rPr>
            </w:pPr>
          </w:p>
        </w:tc>
      </w:tr>
      <w:tr w:rsidR="00CE75E6" w:rsidRPr="00866560" w14:paraId="5D8A5E85" w14:textId="77777777" w:rsidTr="00CE75E6">
        <w:tc>
          <w:tcPr>
            <w:tcW w:w="4492" w:type="dxa"/>
          </w:tcPr>
          <w:p w14:paraId="0A8CEE35" w14:textId="055CC743" w:rsidR="00CE75E6" w:rsidRPr="00866560" w:rsidRDefault="00CE75E6" w:rsidP="00CE75E6">
            <w:pPr>
              <w:jc w:val="both"/>
              <w:rPr>
                <w:rFonts w:ascii="Calibri" w:hAnsi="Calibri" w:cs="Calibri"/>
                <w:sz w:val="20"/>
                <w:szCs w:val="20"/>
              </w:rPr>
            </w:pPr>
            <w:r w:rsidRPr="00866560">
              <w:rPr>
                <w:rFonts w:ascii="Calibri" w:hAnsi="Calibri" w:cs="Calibri"/>
                <w:sz w:val="20"/>
                <w:szCs w:val="20"/>
              </w:rPr>
              <w:t>Alamat</w:t>
            </w:r>
          </w:p>
          <w:p w14:paraId="5B9B163C" w14:textId="77777777" w:rsidR="00CE75E6" w:rsidRPr="00866560" w:rsidRDefault="00CE75E6" w:rsidP="00CE75E6">
            <w:pPr>
              <w:tabs>
                <w:tab w:val="left" w:pos="235"/>
                <w:tab w:val="left" w:pos="442"/>
                <w:tab w:val="left" w:pos="685"/>
              </w:tabs>
              <w:jc w:val="both"/>
              <w:rPr>
                <w:rStyle w:val="tlid-translation"/>
                <w:rFonts w:ascii="Calibri" w:hAnsi="Calibri" w:cs="Calibri"/>
                <w:i/>
                <w:sz w:val="20"/>
                <w:szCs w:val="20"/>
                <w:lang w:val="en"/>
              </w:rPr>
            </w:pPr>
            <w:r w:rsidRPr="00866560">
              <w:rPr>
                <w:rStyle w:val="tlid-translation"/>
                <w:rFonts w:ascii="Calibri" w:hAnsi="Calibri" w:cs="Calibri"/>
                <w:i/>
                <w:sz w:val="20"/>
                <w:szCs w:val="20"/>
                <w:lang w:val="en"/>
              </w:rPr>
              <w:t>Address</w:t>
            </w:r>
          </w:p>
          <w:p w14:paraId="5988793F" w14:textId="77777777" w:rsidR="00CE75E6" w:rsidRPr="00866560" w:rsidRDefault="00CE75E6" w:rsidP="00CE75E6">
            <w:pPr>
              <w:jc w:val="both"/>
              <w:rPr>
                <w:rFonts w:ascii="Calibri" w:hAnsi="Calibri" w:cs="Calibri"/>
                <w:sz w:val="20"/>
                <w:szCs w:val="20"/>
              </w:rPr>
            </w:pPr>
          </w:p>
        </w:tc>
        <w:tc>
          <w:tcPr>
            <w:tcW w:w="424" w:type="dxa"/>
          </w:tcPr>
          <w:p w14:paraId="63A05959" w14:textId="53550D16" w:rsidR="00CE75E6" w:rsidRPr="00866560" w:rsidRDefault="00CE75E6" w:rsidP="00CE75E6">
            <w:pPr>
              <w:rPr>
                <w:rFonts w:ascii="Calibri" w:hAnsi="Calibri" w:cs="Calibri"/>
                <w:b/>
                <w:sz w:val="20"/>
                <w:szCs w:val="20"/>
                <w:lang w:eastAsia="ja-JP"/>
              </w:rPr>
            </w:pPr>
            <w:r w:rsidRPr="00866560">
              <w:rPr>
                <w:rFonts w:ascii="Calibri" w:hAnsi="Calibri" w:cs="Calibri"/>
                <w:b/>
                <w:sz w:val="20"/>
                <w:szCs w:val="20"/>
                <w:lang w:eastAsia="ja-JP"/>
              </w:rPr>
              <w:t>:</w:t>
            </w:r>
          </w:p>
        </w:tc>
        <w:tc>
          <w:tcPr>
            <w:tcW w:w="4691" w:type="dxa"/>
          </w:tcPr>
          <w:p w14:paraId="5F4F4817" w14:textId="709ADE3A" w:rsidR="00CE75E6" w:rsidRPr="00866560" w:rsidRDefault="00CE75E6" w:rsidP="00CE75E6">
            <w:pPr>
              <w:rPr>
                <w:rFonts w:ascii="Calibri" w:hAnsi="Calibri" w:cs="Calibri"/>
                <w:sz w:val="20"/>
                <w:szCs w:val="20"/>
                <w:lang w:eastAsia="ja-JP"/>
              </w:rPr>
            </w:pPr>
          </w:p>
          <w:p w14:paraId="1990A804" w14:textId="7F8D7876" w:rsidR="00CE75E6" w:rsidRPr="00866560" w:rsidRDefault="00CE75E6" w:rsidP="00CE75E6">
            <w:pPr>
              <w:rPr>
                <w:rFonts w:ascii="Calibri" w:hAnsi="Calibri" w:cs="Calibri"/>
                <w:b/>
                <w:sz w:val="20"/>
                <w:szCs w:val="20"/>
                <w:u w:val="single"/>
                <w:lang w:eastAsia="ja-JP"/>
              </w:rPr>
            </w:pPr>
            <w:r w:rsidRPr="00866560">
              <w:rPr>
                <w:rFonts w:ascii="Calibri" w:hAnsi="Calibri" w:cs="Calibri"/>
                <w:sz w:val="20"/>
                <w:szCs w:val="20"/>
              </w:rPr>
              <w:t>…………………………………………………………………………………….</w:t>
            </w:r>
          </w:p>
        </w:tc>
      </w:tr>
      <w:tr w:rsidR="00CE75E6" w:rsidRPr="00866560" w14:paraId="692BAAC4" w14:textId="77777777" w:rsidTr="00CE75E6">
        <w:tc>
          <w:tcPr>
            <w:tcW w:w="4492" w:type="dxa"/>
          </w:tcPr>
          <w:p w14:paraId="11CE4AF2" w14:textId="77777777" w:rsidR="00CE75E6" w:rsidRPr="00866560" w:rsidRDefault="00CE75E6" w:rsidP="00CE75E6">
            <w:pPr>
              <w:jc w:val="both"/>
              <w:rPr>
                <w:rFonts w:ascii="Calibri" w:hAnsi="Calibri" w:cs="Calibri"/>
                <w:sz w:val="20"/>
                <w:szCs w:val="20"/>
              </w:rPr>
            </w:pPr>
            <w:r w:rsidRPr="00866560">
              <w:rPr>
                <w:rFonts w:ascii="Calibri" w:hAnsi="Calibri" w:cs="Calibri"/>
                <w:sz w:val="20"/>
                <w:szCs w:val="20"/>
              </w:rPr>
              <w:t>No. KTP (Passport-untuk warga negara asing):</w:t>
            </w:r>
          </w:p>
          <w:p w14:paraId="321DDC17" w14:textId="77777777" w:rsidR="00CE75E6" w:rsidRPr="00866560" w:rsidRDefault="00CE75E6" w:rsidP="00CE75E6">
            <w:pPr>
              <w:tabs>
                <w:tab w:val="left" w:pos="235"/>
                <w:tab w:val="left" w:pos="442"/>
                <w:tab w:val="left" w:pos="685"/>
              </w:tabs>
              <w:jc w:val="both"/>
              <w:rPr>
                <w:rStyle w:val="tlid-translation"/>
                <w:rFonts w:ascii="Calibri" w:hAnsi="Calibri" w:cs="Calibri"/>
                <w:i/>
                <w:sz w:val="20"/>
                <w:szCs w:val="20"/>
                <w:lang w:val="en"/>
              </w:rPr>
            </w:pPr>
            <w:r w:rsidRPr="00866560">
              <w:rPr>
                <w:rStyle w:val="tlid-translation"/>
                <w:rFonts w:ascii="Calibri" w:hAnsi="Calibri" w:cs="Calibri"/>
                <w:i/>
                <w:sz w:val="20"/>
                <w:szCs w:val="20"/>
                <w:lang w:val="en"/>
              </w:rPr>
              <w:t>No. Id Card (Passport for foreign citizen)</w:t>
            </w:r>
          </w:p>
          <w:p w14:paraId="586E89CC" w14:textId="77777777" w:rsidR="00CE75E6" w:rsidRPr="00866560" w:rsidRDefault="00CE75E6" w:rsidP="00CE75E6">
            <w:pPr>
              <w:jc w:val="both"/>
              <w:rPr>
                <w:rFonts w:ascii="Calibri" w:hAnsi="Calibri" w:cs="Calibri"/>
                <w:sz w:val="20"/>
                <w:szCs w:val="20"/>
              </w:rPr>
            </w:pPr>
          </w:p>
        </w:tc>
        <w:tc>
          <w:tcPr>
            <w:tcW w:w="424" w:type="dxa"/>
          </w:tcPr>
          <w:p w14:paraId="23A93E96" w14:textId="3E911E58" w:rsidR="00CE75E6" w:rsidRPr="00866560" w:rsidRDefault="00CE75E6" w:rsidP="00CE75E6">
            <w:pPr>
              <w:rPr>
                <w:rFonts w:ascii="Calibri" w:hAnsi="Calibri" w:cs="Calibri"/>
                <w:b/>
                <w:sz w:val="20"/>
                <w:szCs w:val="20"/>
                <w:lang w:eastAsia="ja-JP"/>
              </w:rPr>
            </w:pPr>
            <w:r w:rsidRPr="00866560">
              <w:rPr>
                <w:rFonts w:ascii="Calibri" w:hAnsi="Calibri" w:cs="Calibri"/>
                <w:b/>
                <w:sz w:val="20"/>
                <w:szCs w:val="20"/>
                <w:lang w:eastAsia="ja-JP"/>
              </w:rPr>
              <w:t>:</w:t>
            </w:r>
          </w:p>
        </w:tc>
        <w:tc>
          <w:tcPr>
            <w:tcW w:w="4691" w:type="dxa"/>
          </w:tcPr>
          <w:p w14:paraId="23A945FA" w14:textId="61897EB5" w:rsidR="00CE75E6" w:rsidRPr="00866560" w:rsidRDefault="00CE75E6" w:rsidP="00CE75E6">
            <w:pPr>
              <w:rPr>
                <w:rFonts w:ascii="Calibri" w:hAnsi="Calibri" w:cs="Calibri"/>
                <w:sz w:val="20"/>
                <w:szCs w:val="20"/>
                <w:lang w:eastAsia="ja-JP"/>
              </w:rPr>
            </w:pPr>
          </w:p>
          <w:p w14:paraId="2ED2D46A" w14:textId="2FEE4C15" w:rsidR="00CE75E6" w:rsidRPr="00866560" w:rsidRDefault="00CE75E6" w:rsidP="00CE75E6">
            <w:pPr>
              <w:rPr>
                <w:rFonts w:ascii="Calibri" w:hAnsi="Calibri" w:cs="Calibri"/>
                <w:sz w:val="20"/>
                <w:szCs w:val="20"/>
                <w:lang w:eastAsia="ja-JP"/>
              </w:rPr>
            </w:pPr>
            <w:r w:rsidRPr="00866560">
              <w:rPr>
                <w:rFonts w:ascii="Calibri" w:hAnsi="Calibri" w:cs="Calibri"/>
                <w:sz w:val="20"/>
                <w:szCs w:val="20"/>
              </w:rPr>
              <w:t>…………………………………………………………………………………….</w:t>
            </w:r>
          </w:p>
        </w:tc>
      </w:tr>
      <w:tr w:rsidR="00CE75E6" w:rsidRPr="00866560" w14:paraId="59AB2469" w14:textId="77777777" w:rsidTr="00CE75E6">
        <w:tc>
          <w:tcPr>
            <w:tcW w:w="4492" w:type="dxa"/>
          </w:tcPr>
          <w:p w14:paraId="5EF399BB" w14:textId="3093DC2B" w:rsidR="00CE75E6" w:rsidRPr="00866560" w:rsidRDefault="00CE75E6" w:rsidP="00CE75E6">
            <w:pPr>
              <w:tabs>
                <w:tab w:val="left" w:pos="343"/>
              </w:tabs>
              <w:rPr>
                <w:rFonts w:ascii="Calibri" w:hAnsi="Calibri" w:cs="Calibri"/>
                <w:sz w:val="20"/>
                <w:szCs w:val="20"/>
                <w:lang w:eastAsia="ja-JP"/>
              </w:rPr>
            </w:pPr>
            <w:r w:rsidRPr="00866560">
              <w:rPr>
                <w:rFonts w:ascii="Calibri" w:hAnsi="Calibri" w:cs="Calibri"/>
                <w:sz w:val="20"/>
                <w:szCs w:val="20"/>
                <w:lang w:eastAsia="ja-JP"/>
              </w:rPr>
              <w:t>Salinan atas kartu identitas yang sah terlampir</w:t>
            </w:r>
          </w:p>
        </w:tc>
        <w:tc>
          <w:tcPr>
            <w:tcW w:w="424" w:type="dxa"/>
          </w:tcPr>
          <w:p w14:paraId="425D943E" w14:textId="77777777" w:rsidR="00CE75E6" w:rsidRPr="00866560" w:rsidRDefault="00CE75E6" w:rsidP="00CE75E6">
            <w:pPr>
              <w:rPr>
                <w:rFonts w:ascii="Calibri" w:hAnsi="Calibri" w:cs="Calibri"/>
                <w:b/>
                <w:sz w:val="20"/>
                <w:szCs w:val="20"/>
                <w:u w:val="single"/>
                <w:lang w:eastAsia="ja-JP"/>
              </w:rPr>
            </w:pPr>
          </w:p>
        </w:tc>
        <w:tc>
          <w:tcPr>
            <w:tcW w:w="4691" w:type="dxa"/>
          </w:tcPr>
          <w:p w14:paraId="1B0CEB4A" w14:textId="10F8DF0F" w:rsidR="00CE75E6" w:rsidRPr="00866560" w:rsidRDefault="00CE75E6" w:rsidP="00CE75E6">
            <w:pPr>
              <w:rPr>
                <w:rFonts w:ascii="Calibri" w:hAnsi="Calibri" w:cs="Calibri"/>
                <w:b/>
                <w:sz w:val="20"/>
                <w:szCs w:val="20"/>
                <w:u w:val="single"/>
                <w:lang w:eastAsia="ja-JP"/>
              </w:rPr>
            </w:pPr>
            <w:r w:rsidRPr="00866560">
              <w:rPr>
                <w:rFonts w:ascii="Calibri" w:hAnsi="Calibri" w:cs="Calibri"/>
                <w:i/>
                <w:sz w:val="20"/>
                <w:szCs w:val="20"/>
              </w:rPr>
              <w:t>copy of valid Identity Card attached</w:t>
            </w:r>
          </w:p>
        </w:tc>
      </w:tr>
      <w:tr w:rsidR="00CE75E6" w:rsidRPr="00866560" w14:paraId="3F654500" w14:textId="77777777" w:rsidTr="00CE75E6">
        <w:tc>
          <w:tcPr>
            <w:tcW w:w="4492" w:type="dxa"/>
          </w:tcPr>
          <w:p w14:paraId="36D84596" w14:textId="77777777" w:rsidR="00CE75E6" w:rsidRPr="00866560" w:rsidRDefault="00CE75E6" w:rsidP="00CE75E6">
            <w:pPr>
              <w:tabs>
                <w:tab w:val="left" w:pos="343"/>
              </w:tabs>
              <w:rPr>
                <w:rStyle w:val="tlid-translation"/>
                <w:rFonts w:ascii="Calibri" w:hAnsi="Calibri" w:cs="Calibri"/>
                <w:sz w:val="20"/>
                <w:szCs w:val="20"/>
                <w:lang w:val="id-ID"/>
              </w:rPr>
            </w:pPr>
            <w:r w:rsidRPr="00866560">
              <w:rPr>
                <w:rStyle w:val="tlid-translation"/>
                <w:rFonts w:ascii="Calibri" w:hAnsi="Calibri" w:cs="Calibri"/>
                <w:sz w:val="20"/>
                <w:szCs w:val="20"/>
                <w:lang w:val="id-ID"/>
              </w:rPr>
              <w:t>selanjutnya disebut "</w:t>
            </w:r>
            <w:r w:rsidRPr="00866560">
              <w:rPr>
                <w:rStyle w:val="tlid-translation"/>
                <w:rFonts w:ascii="Calibri" w:hAnsi="Calibri" w:cs="Calibri"/>
                <w:b/>
                <w:sz w:val="20"/>
                <w:szCs w:val="20"/>
                <w:lang w:val="id-ID"/>
              </w:rPr>
              <w:t xml:space="preserve">Pemberi </w:t>
            </w:r>
            <w:r w:rsidRPr="00866560">
              <w:rPr>
                <w:rStyle w:val="tlid-translation"/>
                <w:rFonts w:ascii="Calibri" w:hAnsi="Calibri" w:cs="Calibri"/>
                <w:b/>
                <w:sz w:val="20"/>
                <w:szCs w:val="20"/>
              </w:rPr>
              <w:t>Kuasa</w:t>
            </w:r>
            <w:r w:rsidRPr="00866560">
              <w:rPr>
                <w:rStyle w:val="tlid-translation"/>
                <w:rFonts w:ascii="Calibri" w:hAnsi="Calibri" w:cs="Calibri"/>
                <w:sz w:val="20"/>
                <w:szCs w:val="20"/>
                <w:lang w:val="id-ID"/>
              </w:rPr>
              <w:t>"</w:t>
            </w:r>
          </w:p>
          <w:p w14:paraId="3E50FA42" w14:textId="761C4D8E" w:rsidR="00CE75E6" w:rsidRPr="00866560" w:rsidRDefault="00CE75E6" w:rsidP="00CE75E6">
            <w:pPr>
              <w:tabs>
                <w:tab w:val="left" w:pos="343"/>
              </w:tabs>
              <w:rPr>
                <w:rFonts w:ascii="Calibri" w:hAnsi="Calibri" w:cs="Calibri"/>
                <w:sz w:val="20"/>
                <w:szCs w:val="20"/>
                <w:lang w:eastAsia="ja-JP"/>
              </w:rPr>
            </w:pPr>
          </w:p>
        </w:tc>
        <w:tc>
          <w:tcPr>
            <w:tcW w:w="424" w:type="dxa"/>
          </w:tcPr>
          <w:p w14:paraId="439D8793" w14:textId="77777777" w:rsidR="00CE75E6" w:rsidRPr="00866560" w:rsidRDefault="00CE75E6" w:rsidP="00CE75E6">
            <w:pPr>
              <w:rPr>
                <w:rFonts w:ascii="Calibri" w:hAnsi="Calibri" w:cs="Calibri"/>
                <w:b/>
                <w:sz w:val="20"/>
                <w:szCs w:val="20"/>
                <w:u w:val="single"/>
                <w:lang w:eastAsia="ja-JP"/>
              </w:rPr>
            </w:pPr>
          </w:p>
        </w:tc>
        <w:tc>
          <w:tcPr>
            <w:tcW w:w="4691" w:type="dxa"/>
          </w:tcPr>
          <w:p w14:paraId="0D66E4D4" w14:textId="17EABE67" w:rsidR="00CE75E6" w:rsidRPr="00866560" w:rsidRDefault="00CE75E6" w:rsidP="00CE75E6">
            <w:pPr>
              <w:rPr>
                <w:rFonts w:ascii="Calibri" w:hAnsi="Calibri" w:cs="Calibri"/>
                <w:i/>
                <w:sz w:val="20"/>
                <w:szCs w:val="20"/>
              </w:rPr>
            </w:pPr>
            <w:r w:rsidRPr="00866560">
              <w:rPr>
                <w:rStyle w:val="tlid-translation"/>
                <w:rFonts w:ascii="Calibri" w:hAnsi="Calibri" w:cs="Calibri"/>
                <w:i/>
                <w:sz w:val="20"/>
                <w:szCs w:val="20"/>
                <w:lang w:val="en"/>
              </w:rPr>
              <w:t>hereinafter referred to as “</w:t>
            </w:r>
            <w:r w:rsidRPr="00866560">
              <w:rPr>
                <w:rStyle w:val="tlid-translation"/>
                <w:rFonts w:ascii="Calibri" w:hAnsi="Calibri" w:cs="Calibri"/>
                <w:b/>
                <w:i/>
                <w:sz w:val="20"/>
                <w:szCs w:val="20"/>
                <w:lang w:val="en"/>
              </w:rPr>
              <w:t>Authorizer</w:t>
            </w:r>
            <w:r w:rsidRPr="00866560">
              <w:rPr>
                <w:rStyle w:val="tlid-translation"/>
                <w:rFonts w:ascii="Calibri" w:hAnsi="Calibri" w:cs="Calibri"/>
                <w:i/>
                <w:sz w:val="20"/>
                <w:szCs w:val="20"/>
                <w:lang w:val="en"/>
              </w:rPr>
              <w:t>”)</w:t>
            </w:r>
          </w:p>
        </w:tc>
      </w:tr>
      <w:tr w:rsidR="00CE75E6" w:rsidRPr="00866560" w14:paraId="6ABAC96E" w14:textId="77777777" w:rsidTr="00CE75E6">
        <w:tc>
          <w:tcPr>
            <w:tcW w:w="4492" w:type="dxa"/>
          </w:tcPr>
          <w:p w14:paraId="0A0D7739" w14:textId="25A71593" w:rsidR="00CE75E6" w:rsidRPr="00866560" w:rsidRDefault="00CE75E6" w:rsidP="00CE75E6">
            <w:pPr>
              <w:tabs>
                <w:tab w:val="left" w:pos="343"/>
              </w:tabs>
              <w:jc w:val="both"/>
              <w:rPr>
                <w:rStyle w:val="tlid-translation"/>
                <w:rFonts w:ascii="Calibri" w:hAnsi="Calibri" w:cs="Calibri"/>
                <w:sz w:val="20"/>
                <w:szCs w:val="20"/>
                <w:lang w:val="id-ID"/>
              </w:rPr>
            </w:pPr>
            <w:r w:rsidRPr="00866560">
              <w:rPr>
                <w:rStyle w:val="tlid-translation"/>
                <w:rFonts w:ascii="Calibri" w:hAnsi="Calibri" w:cs="Calibri"/>
                <w:sz w:val="20"/>
                <w:szCs w:val="20"/>
              </w:rPr>
              <w:t>Jumlah kepemilikan dalam Perseroan</w:t>
            </w:r>
          </w:p>
          <w:p w14:paraId="2BBA52AB" w14:textId="724F73D6" w:rsidR="00CE75E6" w:rsidRPr="00866560" w:rsidRDefault="00CE75E6" w:rsidP="00CE75E6">
            <w:pPr>
              <w:tabs>
                <w:tab w:val="left" w:pos="343"/>
              </w:tabs>
              <w:jc w:val="both"/>
              <w:rPr>
                <w:rFonts w:ascii="Calibri" w:hAnsi="Calibri" w:cs="Calibri"/>
                <w:sz w:val="20"/>
                <w:szCs w:val="20"/>
                <w:lang w:eastAsia="ja-JP"/>
              </w:rPr>
            </w:pPr>
            <w:r w:rsidRPr="00866560">
              <w:rPr>
                <w:rStyle w:val="tlid-translation"/>
                <w:rFonts w:ascii="Calibri" w:hAnsi="Calibri" w:cs="Calibri"/>
                <w:i/>
                <w:sz w:val="20"/>
                <w:szCs w:val="20"/>
                <w:lang w:val="en"/>
              </w:rPr>
              <w:t>(total ownership of shares of Company</w:t>
            </w:r>
          </w:p>
        </w:tc>
        <w:tc>
          <w:tcPr>
            <w:tcW w:w="424" w:type="dxa"/>
          </w:tcPr>
          <w:p w14:paraId="087C3596" w14:textId="77777777" w:rsidR="00CE75E6" w:rsidRPr="00866560" w:rsidRDefault="00CE75E6" w:rsidP="00CE75E6">
            <w:pPr>
              <w:rPr>
                <w:rFonts w:ascii="Calibri" w:hAnsi="Calibri" w:cs="Calibri"/>
                <w:b/>
                <w:sz w:val="20"/>
                <w:szCs w:val="20"/>
                <w:u w:val="single"/>
                <w:lang w:eastAsia="ja-JP"/>
              </w:rPr>
            </w:pPr>
          </w:p>
          <w:p w14:paraId="26022B03" w14:textId="5780EFCB" w:rsidR="00CE75E6" w:rsidRPr="00866560" w:rsidRDefault="00CE75E6" w:rsidP="00CE75E6">
            <w:pPr>
              <w:rPr>
                <w:rFonts w:ascii="Calibri" w:hAnsi="Calibri" w:cs="Calibri"/>
                <w:b/>
                <w:sz w:val="20"/>
                <w:szCs w:val="20"/>
                <w:lang w:eastAsia="ja-JP"/>
              </w:rPr>
            </w:pPr>
            <w:r w:rsidRPr="00866560">
              <w:rPr>
                <w:rFonts w:ascii="Calibri" w:hAnsi="Calibri" w:cs="Calibri"/>
                <w:b/>
                <w:sz w:val="20"/>
                <w:szCs w:val="20"/>
                <w:lang w:eastAsia="ja-JP"/>
              </w:rPr>
              <w:t>:</w:t>
            </w:r>
          </w:p>
        </w:tc>
        <w:tc>
          <w:tcPr>
            <w:tcW w:w="4691" w:type="dxa"/>
          </w:tcPr>
          <w:p w14:paraId="7AE8B543" w14:textId="77777777" w:rsidR="00CE75E6" w:rsidRPr="00866560" w:rsidRDefault="00CE75E6" w:rsidP="00CE75E6">
            <w:pPr>
              <w:rPr>
                <w:rFonts w:ascii="Calibri" w:hAnsi="Calibri" w:cs="Calibri"/>
                <w:i/>
                <w:sz w:val="20"/>
                <w:szCs w:val="20"/>
              </w:rPr>
            </w:pPr>
          </w:p>
          <w:p w14:paraId="6D130654" w14:textId="77777777" w:rsidR="00516B15" w:rsidRDefault="00516B15" w:rsidP="00CE75E6">
            <w:pPr>
              <w:rPr>
                <w:rFonts w:ascii="Calibri" w:hAnsi="Calibri" w:cs="Calibri"/>
                <w:sz w:val="20"/>
                <w:szCs w:val="20"/>
              </w:rPr>
            </w:pPr>
          </w:p>
          <w:p w14:paraId="3C38D11B" w14:textId="3FB4BBDB" w:rsidR="00CE75E6" w:rsidRPr="00866560" w:rsidRDefault="00516B15" w:rsidP="00CE75E6">
            <w:pPr>
              <w:rPr>
                <w:rFonts w:ascii="Calibri" w:hAnsi="Calibri" w:cs="Calibri"/>
                <w:i/>
                <w:sz w:val="20"/>
                <w:szCs w:val="20"/>
              </w:rPr>
            </w:pPr>
            <w:r>
              <w:rPr>
                <w:rFonts w:ascii="Calibri" w:hAnsi="Calibri" w:cs="Calibri"/>
                <w:sz w:val="20"/>
                <w:szCs w:val="20"/>
              </w:rPr>
              <w:t>………………………………………………………….</w:t>
            </w:r>
            <w:r w:rsidR="00CE75E6" w:rsidRPr="00866560">
              <w:rPr>
                <w:rFonts w:ascii="Calibri" w:hAnsi="Calibri" w:cs="Calibri"/>
                <w:i/>
                <w:sz w:val="20"/>
                <w:szCs w:val="20"/>
              </w:rPr>
              <w:t xml:space="preserve"> </w:t>
            </w:r>
            <w:r w:rsidR="00CE75E6" w:rsidRPr="00866560">
              <w:rPr>
                <w:rFonts w:ascii="Calibri" w:hAnsi="Calibri" w:cs="Calibri"/>
                <w:iCs/>
                <w:sz w:val="20"/>
                <w:szCs w:val="20"/>
              </w:rPr>
              <w:t>Saham</w:t>
            </w:r>
            <w:r w:rsidR="00CE75E6" w:rsidRPr="00866560">
              <w:rPr>
                <w:rFonts w:ascii="Calibri" w:hAnsi="Calibri" w:cs="Calibri"/>
                <w:i/>
                <w:sz w:val="20"/>
                <w:szCs w:val="20"/>
              </w:rPr>
              <w:t>/Shares</w:t>
            </w:r>
          </w:p>
        </w:tc>
      </w:tr>
      <w:tr w:rsidR="002C2C2E" w:rsidRPr="00866560" w14:paraId="799577A7" w14:textId="77777777" w:rsidTr="00CE75E6">
        <w:tc>
          <w:tcPr>
            <w:tcW w:w="4492" w:type="dxa"/>
          </w:tcPr>
          <w:p w14:paraId="108903B0" w14:textId="3372246E" w:rsidR="009F656A" w:rsidRPr="00866560" w:rsidRDefault="009F656A" w:rsidP="002C2C2E">
            <w:pPr>
              <w:tabs>
                <w:tab w:val="left" w:pos="343"/>
              </w:tabs>
              <w:jc w:val="both"/>
              <w:rPr>
                <w:rStyle w:val="tlid-translation"/>
                <w:rFonts w:ascii="Calibri" w:hAnsi="Calibri" w:cs="Calibri"/>
                <w:sz w:val="20"/>
                <w:szCs w:val="20"/>
                <w:lang w:val="id-ID"/>
              </w:rPr>
            </w:pPr>
          </w:p>
          <w:p w14:paraId="0B46ED68" w14:textId="77777777" w:rsidR="009F656A" w:rsidRPr="00866560" w:rsidRDefault="009F656A" w:rsidP="002C2C2E">
            <w:pPr>
              <w:tabs>
                <w:tab w:val="left" w:pos="343"/>
              </w:tabs>
              <w:jc w:val="both"/>
              <w:rPr>
                <w:rStyle w:val="tlid-translation"/>
                <w:rFonts w:ascii="Calibri" w:hAnsi="Calibri" w:cs="Calibri"/>
                <w:sz w:val="20"/>
                <w:szCs w:val="20"/>
                <w:lang w:val="id-ID"/>
              </w:rPr>
            </w:pPr>
          </w:p>
          <w:p w14:paraId="63FBD6CE" w14:textId="0AADE012" w:rsidR="002C2C2E" w:rsidRPr="00866560" w:rsidRDefault="009F656A" w:rsidP="002C2C2E">
            <w:pPr>
              <w:tabs>
                <w:tab w:val="left" w:pos="343"/>
              </w:tabs>
              <w:jc w:val="both"/>
              <w:rPr>
                <w:rStyle w:val="tlid-translation"/>
                <w:rFonts w:ascii="Calibri" w:hAnsi="Calibri" w:cs="Calibri"/>
                <w:b/>
                <w:bCs/>
                <w:sz w:val="20"/>
                <w:szCs w:val="20"/>
                <w:lang w:val="id-ID"/>
              </w:rPr>
            </w:pPr>
            <w:r w:rsidRPr="00866560">
              <w:rPr>
                <w:rStyle w:val="tlid-translation"/>
                <w:rFonts w:ascii="Calibri" w:hAnsi="Calibri" w:cs="Calibri"/>
                <w:b/>
                <w:bCs/>
                <w:sz w:val="20"/>
                <w:szCs w:val="20"/>
              </w:rPr>
              <w:t>D</w:t>
            </w:r>
            <w:r w:rsidR="002C2C2E" w:rsidRPr="00866560">
              <w:rPr>
                <w:rStyle w:val="tlid-translation"/>
                <w:rFonts w:ascii="Calibri" w:hAnsi="Calibri" w:cs="Calibri"/>
                <w:b/>
                <w:bCs/>
                <w:sz w:val="20"/>
                <w:szCs w:val="20"/>
                <w:lang w:val="id-ID"/>
              </w:rPr>
              <w:t xml:space="preserve">engan ini memberi </w:t>
            </w:r>
            <w:r w:rsidR="002C2C2E" w:rsidRPr="00866560">
              <w:rPr>
                <w:rStyle w:val="tlid-translation"/>
                <w:rFonts w:ascii="Calibri" w:hAnsi="Calibri" w:cs="Calibri"/>
                <w:b/>
                <w:bCs/>
                <w:sz w:val="20"/>
                <w:szCs w:val="20"/>
              </w:rPr>
              <w:t xml:space="preserve">kuasa kepada </w:t>
            </w:r>
            <w:r w:rsidR="00BA7FDB" w:rsidRPr="00866560">
              <w:rPr>
                <w:rStyle w:val="tlid-translation"/>
                <w:rFonts w:ascii="Calibri" w:hAnsi="Calibri" w:cs="Calibri"/>
                <w:b/>
                <w:bCs/>
                <w:sz w:val="20"/>
                <w:szCs w:val="20"/>
              </w:rPr>
              <w:t xml:space="preserve">nama berikut untuk mewakili Pemberi Kuasa </w:t>
            </w:r>
          </w:p>
          <w:p w14:paraId="27FCFF70" w14:textId="77777777" w:rsidR="002C2C2E" w:rsidRPr="00866560" w:rsidRDefault="002C2C2E" w:rsidP="002C2C2E">
            <w:pPr>
              <w:tabs>
                <w:tab w:val="left" w:pos="343"/>
              </w:tabs>
              <w:jc w:val="both"/>
              <w:rPr>
                <w:rStyle w:val="tlid-translation"/>
                <w:rFonts w:ascii="Calibri" w:hAnsi="Calibri" w:cs="Calibri"/>
                <w:sz w:val="20"/>
                <w:szCs w:val="20"/>
              </w:rPr>
            </w:pPr>
          </w:p>
        </w:tc>
        <w:tc>
          <w:tcPr>
            <w:tcW w:w="424" w:type="dxa"/>
          </w:tcPr>
          <w:p w14:paraId="2FE0332C" w14:textId="77777777" w:rsidR="002C2C2E" w:rsidRPr="00866560" w:rsidRDefault="002C2C2E" w:rsidP="00F00614">
            <w:pPr>
              <w:rPr>
                <w:rFonts w:ascii="Calibri" w:hAnsi="Calibri" w:cs="Calibri"/>
                <w:b/>
                <w:sz w:val="20"/>
                <w:szCs w:val="20"/>
                <w:u w:val="single"/>
                <w:lang w:eastAsia="ja-JP"/>
              </w:rPr>
            </w:pPr>
          </w:p>
        </w:tc>
        <w:tc>
          <w:tcPr>
            <w:tcW w:w="4691" w:type="dxa"/>
          </w:tcPr>
          <w:p w14:paraId="4DDD7EF8" w14:textId="3B0E604F" w:rsidR="009F656A" w:rsidRPr="00866560" w:rsidRDefault="009F656A" w:rsidP="00F00614">
            <w:pPr>
              <w:rPr>
                <w:rStyle w:val="tlid-translation"/>
                <w:rFonts w:ascii="Calibri" w:hAnsi="Calibri" w:cs="Calibri"/>
                <w:i/>
                <w:sz w:val="20"/>
                <w:szCs w:val="20"/>
                <w:lang w:val="en"/>
              </w:rPr>
            </w:pPr>
          </w:p>
          <w:p w14:paraId="78DE919D" w14:textId="77777777" w:rsidR="009F656A" w:rsidRPr="00866560" w:rsidRDefault="009F656A" w:rsidP="00F00614">
            <w:pPr>
              <w:rPr>
                <w:rStyle w:val="tlid-translation"/>
                <w:rFonts w:ascii="Calibri" w:hAnsi="Calibri" w:cs="Calibri"/>
                <w:i/>
                <w:sz w:val="20"/>
                <w:szCs w:val="20"/>
                <w:lang w:val="en"/>
              </w:rPr>
            </w:pPr>
          </w:p>
          <w:p w14:paraId="4717DD66" w14:textId="4805026C" w:rsidR="002C2C2E" w:rsidRPr="00866560" w:rsidRDefault="009F656A" w:rsidP="00BA7FDB">
            <w:pPr>
              <w:jc w:val="both"/>
              <w:rPr>
                <w:rFonts w:ascii="Calibri" w:hAnsi="Calibri" w:cs="Calibri"/>
                <w:b/>
                <w:bCs/>
                <w:i/>
                <w:sz w:val="20"/>
                <w:szCs w:val="20"/>
              </w:rPr>
            </w:pPr>
            <w:r w:rsidRPr="00866560">
              <w:rPr>
                <w:rStyle w:val="tlid-translation"/>
                <w:rFonts w:ascii="Calibri" w:hAnsi="Calibri" w:cs="Calibri"/>
                <w:b/>
                <w:bCs/>
                <w:i/>
                <w:sz w:val="20"/>
                <w:szCs w:val="20"/>
                <w:lang w:val="en"/>
              </w:rPr>
              <w:t>H</w:t>
            </w:r>
            <w:r w:rsidR="002C2C2E" w:rsidRPr="00866560">
              <w:rPr>
                <w:rStyle w:val="tlid-translation"/>
                <w:rFonts w:ascii="Calibri" w:hAnsi="Calibri" w:cs="Calibri"/>
                <w:b/>
                <w:bCs/>
                <w:i/>
                <w:sz w:val="20"/>
                <w:szCs w:val="20"/>
                <w:lang w:val="en"/>
              </w:rPr>
              <w:t xml:space="preserve">ereby authorizes </w:t>
            </w:r>
            <w:r w:rsidRPr="00866560">
              <w:rPr>
                <w:rStyle w:val="tlid-translation"/>
                <w:rFonts w:ascii="Calibri" w:hAnsi="Calibri" w:cs="Calibri"/>
                <w:b/>
                <w:bCs/>
                <w:i/>
                <w:sz w:val="20"/>
                <w:szCs w:val="20"/>
                <w:lang w:val="en"/>
              </w:rPr>
              <w:t xml:space="preserve">to the </w:t>
            </w:r>
            <w:r w:rsidR="00BA7FDB" w:rsidRPr="00866560">
              <w:rPr>
                <w:rStyle w:val="tlid-translation"/>
                <w:rFonts w:ascii="Calibri" w:hAnsi="Calibri" w:cs="Calibri"/>
                <w:b/>
                <w:bCs/>
                <w:i/>
                <w:sz w:val="20"/>
                <w:szCs w:val="20"/>
                <w:lang w:val="en"/>
              </w:rPr>
              <w:t>following names to represent the Authorizer:</w:t>
            </w:r>
          </w:p>
        </w:tc>
      </w:tr>
      <w:tr w:rsidR="002C2C2E" w:rsidRPr="00866560" w14:paraId="041CE7F8" w14:textId="77777777" w:rsidTr="00CE75E6">
        <w:tc>
          <w:tcPr>
            <w:tcW w:w="4492" w:type="dxa"/>
          </w:tcPr>
          <w:p w14:paraId="3BFC1A82" w14:textId="77777777" w:rsidR="002C2C2E" w:rsidRPr="00866560" w:rsidRDefault="009F656A" w:rsidP="002C2C2E">
            <w:pPr>
              <w:tabs>
                <w:tab w:val="left" w:pos="343"/>
              </w:tabs>
              <w:jc w:val="both"/>
              <w:rPr>
                <w:rStyle w:val="tlid-translation"/>
                <w:rFonts w:ascii="Calibri" w:hAnsi="Calibri" w:cs="Calibri"/>
                <w:sz w:val="20"/>
                <w:szCs w:val="20"/>
              </w:rPr>
            </w:pPr>
            <w:r w:rsidRPr="00866560">
              <w:rPr>
                <w:rStyle w:val="tlid-translation"/>
                <w:rFonts w:ascii="Calibri" w:hAnsi="Calibri" w:cs="Calibri"/>
                <w:sz w:val="20"/>
                <w:szCs w:val="20"/>
              </w:rPr>
              <w:t>Nama</w:t>
            </w:r>
          </w:p>
          <w:p w14:paraId="6A1DC8C4" w14:textId="78A49B05" w:rsidR="009F656A" w:rsidRPr="00866560" w:rsidRDefault="009F656A" w:rsidP="002C2C2E">
            <w:pPr>
              <w:tabs>
                <w:tab w:val="left" w:pos="343"/>
              </w:tabs>
              <w:jc w:val="both"/>
              <w:rPr>
                <w:rStyle w:val="tlid-translation"/>
                <w:rFonts w:ascii="Calibri" w:hAnsi="Calibri" w:cs="Calibri"/>
                <w:i/>
                <w:iCs/>
                <w:sz w:val="20"/>
                <w:szCs w:val="20"/>
              </w:rPr>
            </w:pPr>
            <w:r w:rsidRPr="00866560">
              <w:rPr>
                <w:rStyle w:val="tlid-translation"/>
                <w:rFonts w:ascii="Calibri" w:hAnsi="Calibri" w:cs="Calibri"/>
                <w:i/>
                <w:iCs/>
                <w:sz w:val="20"/>
                <w:szCs w:val="20"/>
              </w:rPr>
              <w:t>(Name)</w:t>
            </w:r>
          </w:p>
        </w:tc>
        <w:tc>
          <w:tcPr>
            <w:tcW w:w="424" w:type="dxa"/>
          </w:tcPr>
          <w:p w14:paraId="13ABE637" w14:textId="0875F100" w:rsidR="002C2C2E" w:rsidRPr="00866560" w:rsidRDefault="009F656A" w:rsidP="00F00614">
            <w:pPr>
              <w:rPr>
                <w:rFonts w:ascii="Calibri" w:hAnsi="Calibri" w:cs="Calibri"/>
                <w:b/>
                <w:sz w:val="20"/>
                <w:szCs w:val="20"/>
                <w:lang w:eastAsia="ja-JP"/>
              </w:rPr>
            </w:pPr>
            <w:r w:rsidRPr="00866560">
              <w:rPr>
                <w:rFonts w:ascii="Calibri" w:hAnsi="Calibri" w:cs="Calibri"/>
                <w:b/>
                <w:sz w:val="20"/>
                <w:szCs w:val="20"/>
                <w:lang w:eastAsia="ja-JP"/>
              </w:rPr>
              <w:t>:</w:t>
            </w:r>
          </w:p>
        </w:tc>
        <w:tc>
          <w:tcPr>
            <w:tcW w:w="4691" w:type="dxa"/>
          </w:tcPr>
          <w:p w14:paraId="6788B9BC" w14:textId="6FEFB85B" w:rsidR="0000457A" w:rsidRPr="00866560" w:rsidRDefault="009A5E3C" w:rsidP="002625C4">
            <w:pPr>
              <w:rPr>
                <w:rFonts w:ascii="Calibri" w:hAnsi="Calibri" w:cs="Calibri"/>
                <w:sz w:val="20"/>
                <w:szCs w:val="20"/>
              </w:rPr>
            </w:pPr>
            <w:r>
              <w:rPr>
                <w:rFonts w:ascii="Calibri" w:hAnsi="Calibri" w:cs="Calibri"/>
                <w:sz w:val="20"/>
                <w:szCs w:val="20"/>
              </w:rPr>
              <w:t>JATI PRASETYO</w:t>
            </w:r>
          </w:p>
          <w:p w14:paraId="685FAB24"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44AB8BBF" w14:textId="6FDC1006" w:rsidR="002625C4" w:rsidRPr="00866560" w:rsidRDefault="002625C4" w:rsidP="002625C4">
            <w:pPr>
              <w:rPr>
                <w:rFonts w:ascii="Calibri" w:hAnsi="Calibri" w:cs="Calibri"/>
                <w:sz w:val="20"/>
                <w:szCs w:val="20"/>
              </w:rPr>
            </w:pPr>
          </w:p>
        </w:tc>
      </w:tr>
      <w:tr w:rsidR="009F656A" w:rsidRPr="00866560" w14:paraId="2AFFDF00" w14:textId="77777777" w:rsidTr="00CE75E6">
        <w:tc>
          <w:tcPr>
            <w:tcW w:w="4492" w:type="dxa"/>
          </w:tcPr>
          <w:p w14:paraId="658D92D8" w14:textId="77777777" w:rsidR="009F656A" w:rsidRPr="00866560" w:rsidRDefault="009F656A" w:rsidP="002C2C2E">
            <w:pPr>
              <w:tabs>
                <w:tab w:val="left" w:pos="343"/>
              </w:tabs>
              <w:jc w:val="both"/>
              <w:rPr>
                <w:rStyle w:val="tlid-translation"/>
                <w:rFonts w:ascii="Calibri" w:hAnsi="Calibri" w:cs="Calibri"/>
                <w:sz w:val="20"/>
                <w:szCs w:val="20"/>
              </w:rPr>
            </w:pPr>
            <w:r w:rsidRPr="00866560">
              <w:rPr>
                <w:rStyle w:val="tlid-translation"/>
                <w:rFonts w:ascii="Calibri" w:hAnsi="Calibri" w:cs="Calibri"/>
                <w:sz w:val="20"/>
                <w:szCs w:val="20"/>
              </w:rPr>
              <w:t>Alamat</w:t>
            </w:r>
          </w:p>
          <w:p w14:paraId="2A73E8D0" w14:textId="43289F59" w:rsidR="009F656A" w:rsidRPr="00866560" w:rsidRDefault="009F656A" w:rsidP="002C2C2E">
            <w:pPr>
              <w:tabs>
                <w:tab w:val="left" w:pos="343"/>
              </w:tabs>
              <w:jc w:val="both"/>
              <w:rPr>
                <w:rStyle w:val="tlid-translation"/>
                <w:rFonts w:ascii="Calibri" w:hAnsi="Calibri" w:cs="Calibri"/>
                <w:sz w:val="20"/>
                <w:szCs w:val="20"/>
              </w:rPr>
            </w:pPr>
            <w:r w:rsidRPr="00866560">
              <w:rPr>
                <w:rStyle w:val="tlid-translation"/>
                <w:rFonts w:ascii="Calibri" w:hAnsi="Calibri" w:cs="Calibri"/>
                <w:sz w:val="20"/>
                <w:szCs w:val="20"/>
              </w:rPr>
              <w:t>(</w:t>
            </w:r>
            <w:r w:rsidRPr="00866560">
              <w:rPr>
                <w:rStyle w:val="tlid-translation"/>
                <w:rFonts w:ascii="Calibri" w:hAnsi="Calibri" w:cs="Calibri"/>
                <w:i/>
                <w:iCs/>
                <w:sz w:val="20"/>
                <w:szCs w:val="20"/>
              </w:rPr>
              <w:t>address)</w:t>
            </w:r>
          </w:p>
        </w:tc>
        <w:tc>
          <w:tcPr>
            <w:tcW w:w="424" w:type="dxa"/>
          </w:tcPr>
          <w:p w14:paraId="3BB73281" w14:textId="2FAB5468" w:rsidR="009F656A" w:rsidRPr="00866560" w:rsidRDefault="009F656A" w:rsidP="00F00614">
            <w:pPr>
              <w:rPr>
                <w:rFonts w:ascii="Calibri" w:hAnsi="Calibri" w:cs="Calibri"/>
                <w:b/>
                <w:sz w:val="20"/>
                <w:szCs w:val="20"/>
                <w:lang w:eastAsia="ja-JP"/>
              </w:rPr>
            </w:pPr>
            <w:r w:rsidRPr="00866560">
              <w:rPr>
                <w:rFonts w:ascii="Calibri" w:hAnsi="Calibri" w:cs="Calibri"/>
                <w:b/>
                <w:sz w:val="20"/>
                <w:szCs w:val="20"/>
                <w:lang w:eastAsia="ja-JP"/>
              </w:rPr>
              <w:t>:</w:t>
            </w:r>
          </w:p>
        </w:tc>
        <w:tc>
          <w:tcPr>
            <w:tcW w:w="4691" w:type="dxa"/>
          </w:tcPr>
          <w:p w14:paraId="2F1C1FBC" w14:textId="3E67EFC1" w:rsidR="00855B0B" w:rsidRPr="00866560" w:rsidRDefault="00AF0693" w:rsidP="00F00614">
            <w:pPr>
              <w:rPr>
                <w:rFonts w:ascii="Calibri" w:hAnsi="Calibri" w:cs="Calibri"/>
                <w:sz w:val="20"/>
                <w:szCs w:val="20"/>
              </w:rPr>
            </w:pPr>
            <w:r>
              <w:rPr>
                <w:rFonts w:ascii="Calibri" w:hAnsi="Calibri" w:cs="Calibri"/>
                <w:sz w:val="20"/>
                <w:szCs w:val="20"/>
              </w:rPr>
              <w:t>JL. BENDA TIMUR 12 A</w:t>
            </w:r>
            <w:r w:rsidR="00950D4C">
              <w:rPr>
                <w:rFonts w:ascii="Calibri" w:hAnsi="Calibri" w:cs="Calibri"/>
                <w:sz w:val="20"/>
                <w:szCs w:val="20"/>
              </w:rPr>
              <w:t xml:space="preserve"> E-34/113</w:t>
            </w:r>
          </w:p>
          <w:p w14:paraId="6322F727" w14:textId="48B77019" w:rsidR="002625C4" w:rsidRPr="00866560" w:rsidRDefault="00866560" w:rsidP="00F00614">
            <w:pPr>
              <w:rPr>
                <w:rFonts w:ascii="Calibri" w:hAnsi="Calibri" w:cs="Calibri"/>
                <w:sz w:val="20"/>
                <w:szCs w:val="20"/>
              </w:rPr>
            </w:pPr>
            <w:r w:rsidRPr="00866560">
              <w:rPr>
                <w:rFonts w:ascii="Calibri" w:hAnsi="Calibri" w:cs="Calibri"/>
                <w:sz w:val="20"/>
                <w:szCs w:val="20"/>
              </w:rPr>
              <w:t>…………………………………………………………………………………….</w:t>
            </w:r>
          </w:p>
          <w:p w14:paraId="01EB26A8" w14:textId="63F80411" w:rsidR="0000457A" w:rsidRPr="00866560" w:rsidRDefault="00753612" w:rsidP="00F00614">
            <w:pPr>
              <w:rPr>
                <w:rFonts w:ascii="Calibri" w:hAnsi="Calibri" w:cs="Calibri"/>
                <w:sz w:val="20"/>
                <w:szCs w:val="20"/>
              </w:rPr>
            </w:pPr>
            <w:r>
              <w:rPr>
                <w:rFonts w:ascii="Calibri" w:hAnsi="Calibri" w:cs="Calibri"/>
                <w:sz w:val="20"/>
                <w:szCs w:val="20"/>
              </w:rPr>
              <w:t>RT/RW:</w:t>
            </w:r>
            <w:r w:rsidR="00AF0693">
              <w:rPr>
                <w:rFonts w:ascii="Calibri" w:hAnsi="Calibri" w:cs="Calibri"/>
                <w:sz w:val="20"/>
                <w:szCs w:val="20"/>
              </w:rPr>
              <w:t xml:space="preserve"> </w:t>
            </w:r>
            <w:r w:rsidR="00950D4C">
              <w:rPr>
                <w:rFonts w:ascii="Calibri" w:hAnsi="Calibri" w:cs="Calibri"/>
                <w:sz w:val="20"/>
                <w:szCs w:val="20"/>
              </w:rPr>
              <w:t>005/013</w:t>
            </w:r>
          </w:p>
          <w:p w14:paraId="0ED95DAA" w14:textId="0934C00D" w:rsidR="009F656A" w:rsidRPr="00866560" w:rsidRDefault="002625C4" w:rsidP="00F00614">
            <w:pPr>
              <w:rPr>
                <w:rFonts w:ascii="Calibri" w:hAnsi="Calibri" w:cs="Calibri"/>
                <w:sz w:val="20"/>
                <w:szCs w:val="20"/>
              </w:rPr>
            </w:pPr>
            <w:r w:rsidRPr="00866560">
              <w:rPr>
                <w:rFonts w:ascii="Calibri" w:hAnsi="Calibri" w:cs="Calibri"/>
                <w:sz w:val="20"/>
                <w:szCs w:val="20"/>
              </w:rPr>
              <w:t>…………………………………………………………………………………….</w:t>
            </w:r>
          </w:p>
          <w:p w14:paraId="47B8764F" w14:textId="6EA18D65" w:rsidR="0000457A" w:rsidRPr="00866560" w:rsidRDefault="00950D4C" w:rsidP="00F00614">
            <w:pPr>
              <w:rPr>
                <w:rFonts w:ascii="Calibri" w:hAnsi="Calibri" w:cs="Calibri"/>
                <w:sz w:val="20"/>
                <w:szCs w:val="20"/>
              </w:rPr>
            </w:pPr>
            <w:r>
              <w:rPr>
                <w:rFonts w:ascii="Calibri" w:hAnsi="Calibri" w:cs="Calibri"/>
                <w:sz w:val="20"/>
                <w:szCs w:val="20"/>
              </w:rPr>
              <w:t>KEL. BENDA BARU, KEC. PAMULANG</w:t>
            </w:r>
          </w:p>
          <w:p w14:paraId="3F06917A" w14:textId="31C22E15" w:rsidR="0000457A" w:rsidRPr="00866560" w:rsidRDefault="0000457A" w:rsidP="0000457A">
            <w:pPr>
              <w:rPr>
                <w:rFonts w:ascii="Calibri" w:hAnsi="Calibri" w:cs="Calibri"/>
                <w:sz w:val="20"/>
                <w:szCs w:val="20"/>
              </w:rPr>
            </w:pPr>
            <w:r w:rsidRPr="00866560">
              <w:rPr>
                <w:rFonts w:ascii="Calibri" w:hAnsi="Calibri" w:cs="Calibri"/>
                <w:sz w:val="20"/>
                <w:szCs w:val="20"/>
              </w:rPr>
              <w:t>………………………………………………………………………</w:t>
            </w:r>
            <w:r w:rsidR="00866560">
              <w:rPr>
                <w:rFonts w:ascii="Calibri" w:hAnsi="Calibri" w:cs="Calibri"/>
                <w:sz w:val="20"/>
                <w:szCs w:val="20"/>
              </w:rPr>
              <w:t>……………</w:t>
            </w:r>
          </w:p>
          <w:p w14:paraId="1CE556DE" w14:textId="4AB6617F" w:rsidR="0000457A" w:rsidRPr="00866560" w:rsidRDefault="00753612" w:rsidP="00F00614">
            <w:pPr>
              <w:rPr>
                <w:rFonts w:ascii="Calibri" w:hAnsi="Calibri" w:cs="Calibri"/>
                <w:sz w:val="20"/>
                <w:szCs w:val="20"/>
              </w:rPr>
            </w:pPr>
            <w:r>
              <w:rPr>
                <w:rFonts w:ascii="Calibri" w:hAnsi="Calibri" w:cs="Calibri"/>
                <w:sz w:val="20"/>
                <w:szCs w:val="20"/>
              </w:rPr>
              <w:t>KOTA TANGERANG</w:t>
            </w:r>
            <w:r w:rsidR="00950D4C">
              <w:rPr>
                <w:rFonts w:ascii="Calibri" w:hAnsi="Calibri" w:cs="Calibri"/>
                <w:sz w:val="20"/>
                <w:szCs w:val="20"/>
              </w:rPr>
              <w:t xml:space="preserve"> SELATAN</w:t>
            </w:r>
            <w:r>
              <w:rPr>
                <w:rFonts w:ascii="Calibri" w:hAnsi="Calibri" w:cs="Calibri"/>
                <w:sz w:val="20"/>
                <w:szCs w:val="20"/>
              </w:rPr>
              <w:t>, PROVINSI BANTEN</w:t>
            </w:r>
          </w:p>
          <w:p w14:paraId="6B8FA394" w14:textId="215B267B" w:rsidR="0000457A" w:rsidRPr="00866560" w:rsidRDefault="00866560" w:rsidP="0000457A">
            <w:pPr>
              <w:rPr>
                <w:rFonts w:ascii="Calibri" w:hAnsi="Calibri" w:cs="Calibri"/>
                <w:sz w:val="20"/>
                <w:szCs w:val="20"/>
              </w:rPr>
            </w:pPr>
            <w:r w:rsidRPr="00866560">
              <w:rPr>
                <w:rFonts w:ascii="Calibri" w:hAnsi="Calibri" w:cs="Calibri"/>
                <w:sz w:val="20"/>
                <w:szCs w:val="20"/>
              </w:rPr>
              <w:t>…………………………………………………………………………………….</w:t>
            </w:r>
          </w:p>
          <w:p w14:paraId="7E194884" w14:textId="43EB0871" w:rsidR="009F656A" w:rsidRPr="00866560" w:rsidRDefault="009F656A" w:rsidP="00F00614">
            <w:pPr>
              <w:rPr>
                <w:rFonts w:ascii="Calibri" w:hAnsi="Calibri" w:cs="Calibri"/>
                <w:i/>
                <w:sz w:val="20"/>
                <w:szCs w:val="20"/>
              </w:rPr>
            </w:pPr>
          </w:p>
        </w:tc>
      </w:tr>
      <w:tr w:rsidR="009F656A" w:rsidRPr="00866560" w14:paraId="31DF0683" w14:textId="77777777" w:rsidTr="00CE75E6">
        <w:tc>
          <w:tcPr>
            <w:tcW w:w="4492" w:type="dxa"/>
          </w:tcPr>
          <w:p w14:paraId="08DC0442" w14:textId="06F9F8C3" w:rsidR="009F656A" w:rsidRPr="00866560" w:rsidRDefault="009F656A" w:rsidP="009F656A">
            <w:pPr>
              <w:jc w:val="both"/>
              <w:rPr>
                <w:rFonts w:ascii="Calibri" w:hAnsi="Calibri" w:cs="Calibri"/>
                <w:sz w:val="20"/>
                <w:szCs w:val="20"/>
              </w:rPr>
            </w:pPr>
            <w:r w:rsidRPr="00866560">
              <w:rPr>
                <w:rFonts w:ascii="Calibri" w:hAnsi="Calibri" w:cs="Calibri"/>
                <w:sz w:val="20"/>
                <w:szCs w:val="20"/>
              </w:rPr>
              <w:t xml:space="preserve">No. </w:t>
            </w:r>
            <w:r w:rsidR="00855B0B" w:rsidRPr="00866560">
              <w:rPr>
                <w:rFonts w:ascii="Calibri" w:hAnsi="Calibri" w:cs="Calibri"/>
                <w:sz w:val="20"/>
                <w:szCs w:val="20"/>
              </w:rPr>
              <w:t>KTP</w:t>
            </w:r>
            <w:r w:rsidRPr="00866560">
              <w:rPr>
                <w:rFonts w:ascii="Calibri" w:hAnsi="Calibri" w:cs="Calibri"/>
                <w:sz w:val="20"/>
                <w:szCs w:val="20"/>
              </w:rPr>
              <w:t xml:space="preserve"> </w:t>
            </w:r>
          </w:p>
          <w:p w14:paraId="0F70E990" w14:textId="77777777" w:rsidR="009F656A" w:rsidRPr="00866560" w:rsidRDefault="009F656A" w:rsidP="009F656A">
            <w:pPr>
              <w:tabs>
                <w:tab w:val="left" w:pos="235"/>
                <w:tab w:val="left" w:pos="442"/>
                <w:tab w:val="left" w:pos="685"/>
              </w:tabs>
              <w:jc w:val="both"/>
              <w:rPr>
                <w:rStyle w:val="tlid-translation"/>
                <w:rFonts w:ascii="Calibri" w:hAnsi="Calibri" w:cs="Calibri"/>
                <w:i/>
                <w:sz w:val="20"/>
                <w:szCs w:val="20"/>
                <w:lang w:val="en"/>
              </w:rPr>
            </w:pPr>
            <w:r w:rsidRPr="00866560">
              <w:rPr>
                <w:rStyle w:val="tlid-translation"/>
                <w:rFonts w:ascii="Calibri" w:hAnsi="Calibri" w:cs="Calibri"/>
                <w:i/>
                <w:sz w:val="20"/>
                <w:szCs w:val="20"/>
                <w:lang w:val="en"/>
              </w:rPr>
              <w:t xml:space="preserve">No. Id Card </w:t>
            </w:r>
          </w:p>
          <w:p w14:paraId="612BCAF5" w14:textId="21C14B42" w:rsidR="002625C4" w:rsidRPr="00866560" w:rsidRDefault="002625C4" w:rsidP="009F656A">
            <w:pPr>
              <w:tabs>
                <w:tab w:val="left" w:pos="235"/>
                <w:tab w:val="left" w:pos="442"/>
                <w:tab w:val="left" w:pos="685"/>
              </w:tabs>
              <w:jc w:val="both"/>
              <w:rPr>
                <w:rStyle w:val="tlid-translation"/>
                <w:rFonts w:ascii="Calibri" w:hAnsi="Calibri" w:cs="Calibri"/>
                <w:sz w:val="20"/>
                <w:szCs w:val="20"/>
              </w:rPr>
            </w:pPr>
          </w:p>
        </w:tc>
        <w:tc>
          <w:tcPr>
            <w:tcW w:w="424" w:type="dxa"/>
          </w:tcPr>
          <w:p w14:paraId="6816075F" w14:textId="6C65E859" w:rsidR="009F656A" w:rsidRPr="00866560" w:rsidRDefault="009F656A" w:rsidP="00F00614">
            <w:pPr>
              <w:rPr>
                <w:rFonts w:ascii="Calibri" w:hAnsi="Calibri" w:cs="Calibri"/>
                <w:b/>
                <w:sz w:val="20"/>
                <w:szCs w:val="20"/>
                <w:lang w:eastAsia="ja-JP"/>
              </w:rPr>
            </w:pPr>
            <w:r w:rsidRPr="00866560">
              <w:rPr>
                <w:rFonts w:ascii="Calibri" w:hAnsi="Calibri" w:cs="Calibri"/>
                <w:b/>
                <w:sz w:val="20"/>
                <w:szCs w:val="20"/>
                <w:lang w:eastAsia="ja-JP"/>
              </w:rPr>
              <w:t>:</w:t>
            </w:r>
          </w:p>
        </w:tc>
        <w:tc>
          <w:tcPr>
            <w:tcW w:w="4691" w:type="dxa"/>
          </w:tcPr>
          <w:p w14:paraId="169AF034" w14:textId="0AD7536B" w:rsidR="002625C4" w:rsidRPr="00866560" w:rsidRDefault="00950D4C" w:rsidP="00F00614">
            <w:pPr>
              <w:rPr>
                <w:rFonts w:ascii="Calibri" w:hAnsi="Calibri" w:cs="Calibri"/>
                <w:sz w:val="20"/>
                <w:szCs w:val="20"/>
              </w:rPr>
            </w:pPr>
            <w:r>
              <w:rPr>
                <w:rFonts w:ascii="Calibri" w:hAnsi="Calibri" w:cs="Calibri"/>
                <w:sz w:val="20"/>
                <w:szCs w:val="20"/>
              </w:rPr>
              <w:t>3674061707930003</w:t>
            </w:r>
          </w:p>
          <w:p w14:paraId="3025B6B5" w14:textId="209BDDDB" w:rsidR="002625C4" w:rsidRPr="00866560" w:rsidRDefault="002625C4" w:rsidP="00F00614">
            <w:pPr>
              <w:rPr>
                <w:rFonts w:ascii="Calibri" w:hAnsi="Calibri" w:cs="Calibri"/>
                <w:sz w:val="20"/>
                <w:szCs w:val="20"/>
              </w:rPr>
            </w:pPr>
            <w:r w:rsidRPr="00866560">
              <w:rPr>
                <w:rFonts w:ascii="Calibri" w:hAnsi="Calibri" w:cs="Calibri"/>
                <w:sz w:val="20"/>
                <w:szCs w:val="20"/>
              </w:rPr>
              <w:t>…………………………………………………………………………………….</w:t>
            </w:r>
          </w:p>
        </w:tc>
      </w:tr>
      <w:tr w:rsidR="009F656A" w:rsidRPr="00866560" w14:paraId="1DC25107" w14:textId="77777777" w:rsidTr="00CE75E6">
        <w:tc>
          <w:tcPr>
            <w:tcW w:w="4492" w:type="dxa"/>
          </w:tcPr>
          <w:p w14:paraId="2E028D6F" w14:textId="0D8534FD" w:rsidR="009F656A" w:rsidRPr="00866560" w:rsidRDefault="009F656A" w:rsidP="009F656A">
            <w:pPr>
              <w:pStyle w:val="Default"/>
              <w:rPr>
                <w:rFonts w:ascii="Calibri" w:hAnsi="Calibri" w:cs="Calibri"/>
                <w:sz w:val="20"/>
                <w:szCs w:val="20"/>
              </w:rPr>
            </w:pPr>
            <w:r w:rsidRPr="00866560">
              <w:rPr>
                <w:rStyle w:val="tlid-translation"/>
                <w:rFonts w:ascii="Calibri" w:hAnsi="Calibri" w:cs="Calibri"/>
                <w:sz w:val="20"/>
                <w:szCs w:val="20"/>
                <w:lang w:val="en-US"/>
              </w:rPr>
              <w:t>S</w:t>
            </w:r>
            <w:r w:rsidRPr="00866560">
              <w:rPr>
                <w:rStyle w:val="tlid-translation"/>
                <w:rFonts w:ascii="Calibri" w:hAnsi="Calibri" w:cs="Calibri"/>
                <w:sz w:val="20"/>
                <w:szCs w:val="20"/>
              </w:rPr>
              <w:t xml:space="preserve">elanjutnya </w:t>
            </w:r>
            <w:r w:rsidRPr="00866560">
              <w:rPr>
                <w:rStyle w:val="tlid-translation"/>
                <w:rFonts w:ascii="Calibri" w:hAnsi="Calibri" w:cs="Calibri"/>
                <w:sz w:val="20"/>
                <w:szCs w:val="20"/>
                <w:lang w:val="en-US"/>
              </w:rPr>
              <w:t>disebut</w:t>
            </w:r>
            <w:r w:rsidRPr="00866560">
              <w:rPr>
                <w:rStyle w:val="tlid-translation"/>
                <w:rFonts w:ascii="Calibri" w:hAnsi="Calibri" w:cs="Calibri"/>
                <w:sz w:val="20"/>
                <w:szCs w:val="20"/>
              </w:rPr>
              <w:t xml:space="preserve"> sebagai </w:t>
            </w:r>
            <w:r w:rsidRPr="00866560">
              <w:rPr>
                <w:rStyle w:val="tlid-translation"/>
                <w:rFonts w:ascii="Calibri" w:hAnsi="Calibri" w:cs="Calibri"/>
                <w:sz w:val="20"/>
                <w:szCs w:val="20"/>
                <w:lang w:val="en-US"/>
              </w:rPr>
              <w:t>“Penerima Kuasa”)</w:t>
            </w:r>
            <w:r w:rsidRPr="00866560">
              <w:rPr>
                <w:rFonts w:ascii="Calibri" w:hAnsi="Calibri" w:cs="Calibri"/>
                <w:sz w:val="20"/>
                <w:szCs w:val="20"/>
              </w:rPr>
              <w:t xml:space="preserve"> </w:t>
            </w:r>
          </w:p>
          <w:p w14:paraId="51E2CAEC" w14:textId="77777777" w:rsidR="009F656A" w:rsidRPr="00866560" w:rsidRDefault="009F656A" w:rsidP="009F656A">
            <w:pPr>
              <w:pStyle w:val="Default"/>
              <w:rPr>
                <w:rFonts w:ascii="Calibri" w:hAnsi="Calibri" w:cs="Calibri"/>
                <w:sz w:val="20"/>
                <w:szCs w:val="20"/>
              </w:rPr>
            </w:pPr>
          </w:p>
        </w:tc>
        <w:tc>
          <w:tcPr>
            <w:tcW w:w="424" w:type="dxa"/>
          </w:tcPr>
          <w:p w14:paraId="048F97B4" w14:textId="77777777" w:rsidR="009F656A" w:rsidRPr="00866560" w:rsidRDefault="009F656A" w:rsidP="00F00614">
            <w:pPr>
              <w:rPr>
                <w:rFonts w:ascii="Calibri" w:hAnsi="Calibri" w:cs="Calibri"/>
                <w:b/>
                <w:sz w:val="20"/>
                <w:szCs w:val="20"/>
                <w:u w:val="single"/>
                <w:lang w:eastAsia="ja-JP"/>
              </w:rPr>
            </w:pPr>
          </w:p>
        </w:tc>
        <w:tc>
          <w:tcPr>
            <w:tcW w:w="4691" w:type="dxa"/>
          </w:tcPr>
          <w:p w14:paraId="45F6F0EE" w14:textId="77777777" w:rsidR="009F656A" w:rsidRPr="00866560" w:rsidRDefault="009F656A" w:rsidP="009F656A">
            <w:pPr>
              <w:pStyle w:val="Default"/>
              <w:rPr>
                <w:rFonts w:ascii="Calibri" w:hAnsi="Calibri" w:cs="Calibri"/>
                <w:sz w:val="20"/>
                <w:szCs w:val="20"/>
              </w:rPr>
            </w:pPr>
            <w:r w:rsidRPr="00866560">
              <w:rPr>
                <w:rFonts w:ascii="Calibri" w:hAnsi="Calibri" w:cs="Calibri"/>
                <w:sz w:val="20"/>
                <w:szCs w:val="20"/>
              </w:rPr>
              <w:t>(hereinafter be referred to as ”</w:t>
            </w:r>
            <w:r w:rsidRPr="00866560">
              <w:rPr>
                <w:rFonts w:ascii="Calibri" w:hAnsi="Calibri" w:cs="Calibri"/>
                <w:b/>
                <w:sz w:val="20"/>
                <w:szCs w:val="20"/>
              </w:rPr>
              <w:t>Authorized</w:t>
            </w:r>
            <w:r w:rsidRPr="00866560">
              <w:rPr>
                <w:rFonts w:ascii="Calibri" w:hAnsi="Calibri" w:cs="Calibri"/>
                <w:sz w:val="20"/>
                <w:szCs w:val="20"/>
              </w:rPr>
              <w:t>”).</w:t>
            </w:r>
          </w:p>
          <w:p w14:paraId="13BB914F" w14:textId="77777777" w:rsidR="009F656A" w:rsidRPr="00866560" w:rsidRDefault="009F656A" w:rsidP="00F00614">
            <w:pPr>
              <w:rPr>
                <w:rFonts w:ascii="Calibri" w:hAnsi="Calibri" w:cs="Calibri"/>
                <w:i/>
                <w:sz w:val="20"/>
                <w:szCs w:val="20"/>
              </w:rPr>
            </w:pPr>
          </w:p>
        </w:tc>
      </w:tr>
      <w:tr w:rsidR="009F656A" w:rsidRPr="00866560" w14:paraId="1969DD5B" w14:textId="77777777" w:rsidTr="00CE75E6">
        <w:tc>
          <w:tcPr>
            <w:tcW w:w="4492" w:type="dxa"/>
          </w:tcPr>
          <w:p w14:paraId="5EB4FA4C" w14:textId="358D3F8A" w:rsidR="009F656A" w:rsidRPr="00866560" w:rsidRDefault="009F656A" w:rsidP="003C622C">
            <w:pPr>
              <w:pStyle w:val="Default"/>
              <w:jc w:val="center"/>
              <w:rPr>
                <w:rFonts w:ascii="Calibri" w:hAnsi="Calibri" w:cs="Calibri"/>
                <w:sz w:val="20"/>
                <w:szCs w:val="20"/>
                <w:lang w:val="en-US"/>
              </w:rPr>
            </w:pPr>
            <w:r w:rsidRPr="00866560">
              <w:rPr>
                <w:rFonts w:ascii="Calibri" w:hAnsi="Calibri" w:cs="Calibri"/>
                <w:b/>
                <w:sz w:val="20"/>
                <w:szCs w:val="20"/>
                <w:lang w:val="en-US"/>
              </w:rPr>
              <w:t>-----------------K H U S U S---------------------</w:t>
            </w:r>
          </w:p>
          <w:p w14:paraId="2D96967D" w14:textId="77777777" w:rsidR="009F656A" w:rsidRPr="00866560" w:rsidRDefault="009F656A" w:rsidP="003C622C">
            <w:pPr>
              <w:pStyle w:val="Default"/>
              <w:jc w:val="center"/>
              <w:rPr>
                <w:rStyle w:val="tlid-translation"/>
                <w:rFonts w:ascii="Calibri" w:hAnsi="Calibri" w:cs="Calibri"/>
                <w:sz w:val="20"/>
                <w:szCs w:val="20"/>
                <w:lang w:val="en-US"/>
              </w:rPr>
            </w:pPr>
          </w:p>
        </w:tc>
        <w:tc>
          <w:tcPr>
            <w:tcW w:w="424" w:type="dxa"/>
          </w:tcPr>
          <w:p w14:paraId="05180A30" w14:textId="77777777" w:rsidR="009F656A" w:rsidRPr="00866560" w:rsidRDefault="009F656A" w:rsidP="003C622C">
            <w:pPr>
              <w:jc w:val="center"/>
              <w:rPr>
                <w:rFonts w:ascii="Calibri" w:hAnsi="Calibri" w:cs="Calibri"/>
                <w:b/>
                <w:sz w:val="20"/>
                <w:szCs w:val="20"/>
                <w:u w:val="single"/>
                <w:lang w:eastAsia="ja-JP"/>
              </w:rPr>
            </w:pPr>
          </w:p>
        </w:tc>
        <w:tc>
          <w:tcPr>
            <w:tcW w:w="4691" w:type="dxa"/>
          </w:tcPr>
          <w:p w14:paraId="064B7F93" w14:textId="44D4B5AF" w:rsidR="009F656A" w:rsidRPr="00866560" w:rsidRDefault="009F656A" w:rsidP="003C622C">
            <w:pPr>
              <w:pStyle w:val="Default"/>
              <w:jc w:val="center"/>
              <w:rPr>
                <w:rFonts w:ascii="Calibri" w:hAnsi="Calibri" w:cs="Calibri"/>
                <w:sz w:val="20"/>
                <w:szCs w:val="20"/>
                <w:lang w:val="en-US"/>
              </w:rPr>
            </w:pPr>
            <w:r w:rsidRPr="00866560">
              <w:rPr>
                <w:rFonts w:ascii="Calibri" w:hAnsi="Calibri" w:cs="Calibri"/>
                <w:b/>
                <w:sz w:val="20"/>
                <w:szCs w:val="20"/>
                <w:lang w:val="en-US"/>
              </w:rPr>
              <w:t>------------</w:t>
            </w:r>
            <w:r w:rsidRPr="00866560">
              <w:rPr>
                <w:rFonts w:ascii="Calibri" w:hAnsi="Calibri" w:cs="Calibri"/>
                <w:b/>
                <w:sz w:val="20"/>
                <w:szCs w:val="20"/>
              </w:rPr>
              <w:t>S P E C I F I C A L L Y</w:t>
            </w:r>
            <w:r w:rsidRPr="00866560">
              <w:rPr>
                <w:rFonts w:ascii="Calibri" w:hAnsi="Calibri" w:cs="Calibri"/>
                <w:b/>
                <w:sz w:val="20"/>
                <w:szCs w:val="20"/>
                <w:lang w:val="en-US"/>
              </w:rPr>
              <w:t>-------------</w:t>
            </w:r>
          </w:p>
        </w:tc>
      </w:tr>
      <w:tr w:rsidR="009F656A" w:rsidRPr="00866560" w14:paraId="6E99A26D" w14:textId="77777777" w:rsidTr="00CE75E6">
        <w:tc>
          <w:tcPr>
            <w:tcW w:w="4492" w:type="dxa"/>
          </w:tcPr>
          <w:p w14:paraId="6AE7BC32" w14:textId="12175FF7" w:rsidR="009F656A" w:rsidRPr="00866560" w:rsidRDefault="009F656A" w:rsidP="00516B15">
            <w:pPr>
              <w:pStyle w:val="Default"/>
              <w:jc w:val="both"/>
              <w:rPr>
                <w:rFonts w:ascii="Calibri" w:hAnsi="Calibri" w:cs="Calibri"/>
                <w:b/>
                <w:sz w:val="20"/>
                <w:szCs w:val="20"/>
                <w:lang w:val="en-US"/>
              </w:rPr>
            </w:pPr>
            <w:r w:rsidRPr="00866560">
              <w:rPr>
                <w:rStyle w:val="tlid-translation"/>
                <w:rFonts w:ascii="Calibri" w:hAnsi="Calibri" w:cs="Calibri"/>
                <w:sz w:val="20"/>
                <w:szCs w:val="20"/>
              </w:rPr>
              <w:t xml:space="preserve">Untuk mewakili dan bertindak untuk dan atas nama Pemberi Kuasa untuk semua saham Pemberi Kuasa di Perusahaan dengan hak suara yang sah untuk hadir pada Rapat yang akan diadakan pada hari </w:t>
            </w:r>
            <w:r w:rsidR="009A5E3C">
              <w:rPr>
                <w:rStyle w:val="tlid-translation"/>
                <w:rFonts w:ascii="Calibri" w:hAnsi="Calibri" w:cs="Calibri"/>
                <w:sz w:val="20"/>
                <w:szCs w:val="20"/>
                <w:lang w:val="en-US"/>
              </w:rPr>
              <w:t>Rabu</w:t>
            </w:r>
            <w:r w:rsidR="00F65CCA">
              <w:rPr>
                <w:rStyle w:val="tlid-translation"/>
                <w:rFonts w:ascii="Calibri" w:hAnsi="Calibri" w:cs="Calibri"/>
                <w:sz w:val="20"/>
                <w:szCs w:val="20"/>
                <w:lang w:val="en-US"/>
              </w:rPr>
              <w:t xml:space="preserve"> tanggal </w:t>
            </w:r>
            <w:r w:rsidR="009A5E3C">
              <w:rPr>
                <w:rStyle w:val="tlid-translation"/>
                <w:rFonts w:ascii="Calibri" w:hAnsi="Calibri" w:cs="Calibri"/>
                <w:sz w:val="20"/>
                <w:szCs w:val="20"/>
                <w:lang w:val="en-US"/>
              </w:rPr>
              <w:t>24 Mei 2023</w:t>
            </w:r>
            <w:r w:rsidRPr="00866560">
              <w:rPr>
                <w:rStyle w:val="tlid-translation"/>
                <w:rFonts w:ascii="Calibri" w:hAnsi="Calibri" w:cs="Calibri"/>
                <w:sz w:val="20"/>
                <w:szCs w:val="20"/>
              </w:rPr>
              <w:t xml:space="preserve">, atau pada penundaannya, memberikan suara dan berpartisipasi dalam </w:t>
            </w:r>
            <w:r w:rsidRPr="00866560">
              <w:rPr>
                <w:rStyle w:val="tlid-translation"/>
                <w:rFonts w:ascii="Calibri" w:hAnsi="Calibri" w:cs="Calibri"/>
                <w:sz w:val="20"/>
                <w:szCs w:val="20"/>
              </w:rPr>
              <w:lastRenderedPageBreak/>
              <w:t>pengambilan keputusan sehubungan dengan agenda berikut dengan instruksi pemungutan suara yang ditetapkan sebagai berikut:</w:t>
            </w:r>
          </w:p>
        </w:tc>
        <w:tc>
          <w:tcPr>
            <w:tcW w:w="424" w:type="dxa"/>
          </w:tcPr>
          <w:p w14:paraId="572BA846" w14:textId="77777777" w:rsidR="009F656A" w:rsidRPr="00866560" w:rsidRDefault="009F656A" w:rsidP="00F00614">
            <w:pPr>
              <w:rPr>
                <w:rFonts w:ascii="Calibri" w:hAnsi="Calibri" w:cs="Calibri"/>
                <w:b/>
                <w:sz w:val="20"/>
                <w:szCs w:val="20"/>
                <w:u w:val="single"/>
                <w:lang w:eastAsia="ja-JP"/>
              </w:rPr>
            </w:pPr>
          </w:p>
        </w:tc>
        <w:tc>
          <w:tcPr>
            <w:tcW w:w="4691" w:type="dxa"/>
          </w:tcPr>
          <w:p w14:paraId="40E364AA" w14:textId="67183BA2" w:rsidR="009F656A" w:rsidRPr="00866560" w:rsidRDefault="009F656A" w:rsidP="00F65CCA">
            <w:pPr>
              <w:pStyle w:val="Default"/>
              <w:jc w:val="both"/>
              <w:rPr>
                <w:rFonts w:ascii="Calibri" w:hAnsi="Calibri" w:cs="Calibri"/>
                <w:b/>
                <w:sz w:val="20"/>
                <w:szCs w:val="20"/>
                <w:lang w:val="en-US"/>
              </w:rPr>
            </w:pPr>
            <w:r w:rsidRPr="00866560">
              <w:rPr>
                <w:rFonts w:ascii="Calibri" w:hAnsi="Calibri" w:cs="Calibri"/>
                <w:sz w:val="20"/>
                <w:szCs w:val="20"/>
                <w:lang w:val="en-GB"/>
              </w:rPr>
              <w:t xml:space="preserve">To represent and act for and behalf of the Authorizer for all of the Authorizer’s shares in the Company with valid voting rights to be present at the Meeting to be held on </w:t>
            </w:r>
            <w:r w:rsidR="009A5E3C">
              <w:rPr>
                <w:rFonts w:ascii="Calibri" w:hAnsi="Calibri" w:cs="Calibri"/>
                <w:sz w:val="20"/>
                <w:szCs w:val="20"/>
                <w:lang w:val="en-GB"/>
              </w:rPr>
              <w:t>Wednesday, dated May 24</w:t>
            </w:r>
            <w:r w:rsidR="00516B15" w:rsidRPr="00516B15">
              <w:rPr>
                <w:rFonts w:ascii="Calibri" w:hAnsi="Calibri" w:cs="Calibri"/>
                <w:sz w:val="20"/>
                <w:szCs w:val="20"/>
                <w:vertAlign w:val="superscript"/>
                <w:lang w:val="en-GB"/>
              </w:rPr>
              <w:t>th</w:t>
            </w:r>
            <w:r w:rsidR="009A5E3C">
              <w:rPr>
                <w:rFonts w:ascii="Calibri" w:hAnsi="Calibri" w:cs="Calibri"/>
                <w:sz w:val="20"/>
                <w:szCs w:val="20"/>
                <w:lang w:val="en-GB"/>
              </w:rPr>
              <w:t>, 2023</w:t>
            </w:r>
            <w:r w:rsidR="00516B15">
              <w:rPr>
                <w:rFonts w:ascii="Calibri" w:hAnsi="Calibri" w:cs="Calibri"/>
                <w:sz w:val="20"/>
                <w:szCs w:val="20"/>
                <w:lang w:val="en-GB"/>
              </w:rPr>
              <w:t>,</w:t>
            </w:r>
            <w:r w:rsidRPr="00866560">
              <w:rPr>
                <w:rFonts w:ascii="Calibri" w:hAnsi="Calibri" w:cs="Calibri"/>
                <w:sz w:val="20"/>
                <w:szCs w:val="20"/>
                <w:lang w:val="en-GB"/>
              </w:rPr>
              <w:t xml:space="preserve"> or at any adjournment thereof, casting the votes and participating in making decision with respect to the </w:t>
            </w:r>
            <w:r w:rsidRPr="00866560">
              <w:rPr>
                <w:rFonts w:ascii="Calibri" w:hAnsi="Calibri" w:cs="Calibri"/>
                <w:sz w:val="20"/>
                <w:szCs w:val="20"/>
                <w:lang w:val="en-GB"/>
              </w:rPr>
              <w:lastRenderedPageBreak/>
              <w:t>following agenda with voting instructions set forth as follows:</w:t>
            </w:r>
          </w:p>
        </w:tc>
      </w:tr>
    </w:tbl>
    <w:p w14:paraId="25AA0664" w14:textId="77777777" w:rsidR="000B4C65" w:rsidRPr="00866560" w:rsidRDefault="000B4C65" w:rsidP="00F00614">
      <w:pPr>
        <w:rPr>
          <w:rFonts w:ascii="Calibri" w:hAnsi="Calibri" w:cs="Calibri"/>
          <w:b/>
          <w:sz w:val="20"/>
          <w:szCs w:val="20"/>
          <w:u w:val="single"/>
          <w:lang w:eastAsia="ja-JP"/>
        </w:rPr>
      </w:pPr>
    </w:p>
    <w:tbl>
      <w:tblPr>
        <w:tblStyle w:val="TableGrid"/>
        <w:tblW w:w="97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103"/>
        <w:gridCol w:w="1418"/>
        <w:gridCol w:w="1417"/>
        <w:gridCol w:w="1215"/>
      </w:tblGrid>
      <w:tr w:rsidR="00F00614" w:rsidRPr="00866560" w14:paraId="324DAC25" w14:textId="77777777" w:rsidTr="00E23075">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13B7BBF8" w14:textId="77777777" w:rsidR="00DB7FDB" w:rsidRPr="00866560" w:rsidRDefault="00DB7FDB" w:rsidP="00F00614">
            <w:pPr>
              <w:pStyle w:val="Default"/>
              <w:jc w:val="both"/>
              <w:rPr>
                <w:rFonts w:ascii="Calibri" w:hAnsi="Calibri" w:cs="Calibri"/>
                <w:b/>
                <w:sz w:val="20"/>
                <w:szCs w:val="20"/>
              </w:rPr>
            </w:pPr>
          </w:p>
          <w:p w14:paraId="0AB2D09F" w14:textId="77777777" w:rsidR="00DB7FDB" w:rsidRPr="00866560" w:rsidRDefault="00DB7FDB" w:rsidP="00F00614">
            <w:pPr>
              <w:pStyle w:val="Default"/>
              <w:jc w:val="both"/>
              <w:rPr>
                <w:rFonts w:ascii="Calibri" w:hAnsi="Calibri" w:cs="Calibri"/>
                <w:b/>
                <w:sz w:val="20"/>
                <w:szCs w:val="20"/>
              </w:rPr>
            </w:pPr>
            <w:r w:rsidRPr="00866560">
              <w:rPr>
                <w:rFonts w:ascii="Calibri" w:hAnsi="Calibri" w:cs="Calibri"/>
                <w:b/>
                <w:sz w:val="20"/>
                <w:szCs w:val="20"/>
              </w:rPr>
              <w:t>No.</w:t>
            </w:r>
          </w:p>
        </w:tc>
        <w:tc>
          <w:tcPr>
            <w:tcW w:w="5103" w:type="dxa"/>
            <w:vMerge w:val="restart"/>
            <w:tcBorders>
              <w:top w:val="single" w:sz="4" w:space="0" w:color="auto"/>
              <w:left w:val="single" w:sz="4" w:space="0" w:color="auto"/>
              <w:bottom w:val="single" w:sz="4" w:space="0" w:color="auto"/>
              <w:right w:val="single" w:sz="4" w:space="0" w:color="auto"/>
            </w:tcBorders>
          </w:tcPr>
          <w:p w14:paraId="08FA1EBC" w14:textId="77777777" w:rsidR="00DB7FDB" w:rsidRPr="00866560" w:rsidRDefault="00DB7FDB" w:rsidP="00F00614">
            <w:pPr>
              <w:pStyle w:val="Default"/>
              <w:jc w:val="center"/>
              <w:rPr>
                <w:rFonts w:ascii="Calibri" w:hAnsi="Calibri" w:cs="Calibri"/>
                <w:b/>
                <w:sz w:val="20"/>
                <w:szCs w:val="20"/>
              </w:rPr>
            </w:pPr>
          </w:p>
          <w:p w14:paraId="3647B136" w14:textId="77777777" w:rsidR="00761292" w:rsidRPr="00866560" w:rsidRDefault="00761292" w:rsidP="00F00614">
            <w:pPr>
              <w:pStyle w:val="Default"/>
              <w:jc w:val="center"/>
              <w:rPr>
                <w:rFonts w:ascii="Calibri" w:hAnsi="Calibri" w:cs="Calibri"/>
                <w:b/>
                <w:sz w:val="20"/>
                <w:szCs w:val="20"/>
                <w:lang w:val="en-US"/>
              </w:rPr>
            </w:pPr>
            <w:r w:rsidRPr="00866560">
              <w:rPr>
                <w:rFonts w:ascii="Calibri" w:hAnsi="Calibri" w:cs="Calibri"/>
                <w:b/>
                <w:sz w:val="20"/>
                <w:szCs w:val="20"/>
                <w:lang w:val="en-US"/>
              </w:rPr>
              <w:t>MATA ACARA</w:t>
            </w:r>
          </w:p>
          <w:p w14:paraId="2FB2EA37" w14:textId="5E4F528D" w:rsidR="00DB7FDB" w:rsidRPr="00866560" w:rsidRDefault="00DB7FDB" w:rsidP="00F00614">
            <w:pPr>
              <w:pStyle w:val="Default"/>
              <w:jc w:val="center"/>
              <w:rPr>
                <w:rFonts w:ascii="Calibri" w:hAnsi="Calibri" w:cs="Calibri"/>
                <w:b/>
                <w:i/>
                <w:sz w:val="20"/>
                <w:szCs w:val="20"/>
              </w:rPr>
            </w:pPr>
            <w:r w:rsidRPr="00866560">
              <w:rPr>
                <w:rFonts w:ascii="Calibri" w:hAnsi="Calibri" w:cs="Calibri"/>
                <w:b/>
                <w:i/>
                <w:sz w:val="20"/>
                <w:szCs w:val="20"/>
              </w:rPr>
              <w:t>AGENDA</w:t>
            </w:r>
          </w:p>
          <w:p w14:paraId="759C3DCA" w14:textId="77777777" w:rsidR="00DB7FDB" w:rsidRPr="00866560" w:rsidRDefault="00DB7FDB" w:rsidP="00F00614">
            <w:pPr>
              <w:pStyle w:val="Default"/>
              <w:jc w:val="center"/>
              <w:rPr>
                <w:rFonts w:ascii="Calibri" w:hAnsi="Calibri" w:cs="Calibri"/>
                <w:b/>
                <w:sz w:val="20"/>
                <w:szCs w:val="20"/>
              </w:rPr>
            </w:pPr>
          </w:p>
          <w:p w14:paraId="40B1D726" w14:textId="77777777" w:rsidR="00DB7FDB" w:rsidRPr="00866560" w:rsidRDefault="00DB7FDB" w:rsidP="00F00614">
            <w:pPr>
              <w:pStyle w:val="Default"/>
              <w:jc w:val="center"/>
              <w:rPr>
                <w:rFonts w:ascii="Calibri" w:hAnsi="Calibri" w:cs="Calibri"/>
                <w:b/>
                <w:sz w:val="20"/>
                <w:szCs w:val="20"/>
              </w:rPr>
            </w:pPr>
          </w:p>
          <w:p w14:paraId="7E79C3E5" w14:textId="29CD3688" w:rsidR="00DB7FDB" w:rsidRPr="00866560" w:rsidRDefault="00DB7FDB" w:rsidP="00F00614">
            <w:pPr>
              <w:pStyle w:val="Default"/>
              <w:jc w:val="center"/>
              <w:rPr>
                <w:rFonts w:ascii="Calibri" w:hAnsi="Calibri" w:cs="Calibri"/>
                <w:b/>
                <w:sz w:val="20"/>
                <w:szCs w:val="20"/>
              </w:rPr>
            </w:pPr>
          </w:p>
        </w:tc>
        <w:tc>
          <w:tcPr>
            <w:tcW w:w="4050" w:type="dxa"/>
            <w:gridSpan w:val="3"/>
            <w:tcBorders>
              <w:top w:val="single" w:sz="4" w:space="0" w:color="auto"/>
              <w:left w:val="single" w:sz="4" w:space="0" w:color="auto"/>
              <w:bottom w:val="single" w:sz="4" w:space="0" w:color="auto"/>
              <w:right w:val="single" w:sz="4" w:space="0" w:color="auto"/>
            </w:tcBorders>
          </w:tcPr>
          <w:p w14:paraId="7717C7D7" w14:textId="77777777" w:rsidR="00DB7FDB" w:rsidRPr="00866560" w:rsidRDefault="00DB7FDB" w:rsidP="00F00614">
            <w:pPr>
              <w:pStyle w:val="Default"/>
              <w:jc w:val="center"/>
              <w:rPr>
                <w:rFonts w:ascii="Calibri" w:hAnsi="Calibri" w:cs="Calibri"/>
                <w:b/>
                <w:sz w:val="20"/>
                <w:szCs w:val="20"/>
                <w:lang w:val="en-US"/>
              </w:rPr>
            </w:pPr>
            <w:r w:rsidRPr="00866560">
              <w:rPr>
                <w:rFonts w:ascii="Calibri" w:hAnsi="Calibri" w:cs="Calibri"/>
                <w:b/>
                <w:sz w:val="20"/>
                <w:szCs w:val="20"/>
                <w:lang w:val="en-US"/>
              </w:rPr>
              <w:t xml:space="preserve">INSTRUKSI PENGAMBILAN </w:t>
            </w:r>
          </w:p>
          <w:p w14:paraId="205D31D6" w14:textId="2812DF93" w:rsidR="00DB7FDB" w:rsidRPr="00866560" w:rsidRDefault="00DB7FDB" w:rsidP="00F00614">
            <w:pPr>
              <w:pStyle w:val="Default"/>
              <w:jc w:val="center"/>
              <w:rPr>
                <w:rFonts w:ascii="Calibri" w:hAnsi="Calibri" w:cs="Calibri"/>
                <w:b/>
                <w:i/>
                <w:sz w:val="20"/>
                <w:szCs w:val="20"/>
              </w:rPr>
            </w:pPr>
            <w:r w:rsidRPr="00866560">
              <w:rPr>
                <w:rFonts w:ascii="Calibri" w:hAnsi="Calibri" w:cs="Calibri"/>
                <w:b/>
                <w:i/>
                <w:sz w:val="20"/>
                <w:szCs w:val="20"/>
              </w:rPr>
              <w:t>VOTING INSTRUCTION</w:t>
            </w:r>
          </w:p>
        </w:tc>
      </w:tr>
      <w:tr w:rsidR="00F00614" w:rsidRPr="00866560" w14:paraId="0D578529" w14:textId="77777777" w:rsidTr="00E23075">
        <w:trPr>
          <w:trHeight w:val="497"/>
        </w:trPr>
        <w:tc>
          <w:tcPr>
            <w:tcW w:w="567" w:type="dxa"/>
            <w:vMerge/>
            <w:tcBorders>
              <w:top w:val="single" w:sz="4" w:space="0" w:color="auto"/>
              <w:left w:val="single" w:sz="4" w:space="0" w:color="auto"/>
              <w:bottom w:val="single" w:sz="4" w:space="0" w:color="auto"/>
              <w:right w:val="single" w:sz="4" w:space="0" w:color="auto"/>
            </w:tcBorders>
          </w:tcPr>
          <w:p w14:paraId="68D1D344" w14:textId="77777777" w:rsidR="00DB7FDB" w:rsidRPr="00866560" w:rsidRDefault="00DB7FDB" w:rsidP="00F00614">
            <w:pPr>
              <w:pStyle w:val="Default"/>
              <w:jc w:val="both"/>
              <w:rPr>
                <w:rFonts w:ascii="Calibri" w:hAnsi="Calibri" w:cs="Calibri"/>
                <w:b/>
                <w:sz w:val="20"/>
                <w:szCs w:val="20"/>
              </w:rPr>
            </w:pPr>
          </w:p>
        </w:tc>
        <w:tc>
          <w:tcPr>
            <w:tcW w:w="5103" w:type="dxa"/>
            <w:vMerge/>
            <w:tcBorders>
              <w:top w:val="single" w:sz="4" w:space="0" w:color="auto"/>
              <w:left w:val="single" w:sz="4" w:space="0" w:color="auto"/>
              <w:bottom w:val="single" w:sz="4" w:space="0" w:color="auto"/>
              <w:right w:val="single" w:sz="4" w:space="0" w:color="auto"/>
            </w:tcBorders>
          </w:tcPr>
          <w:p w14:paraId="54A2D103" w14:textId="77777777" w:rsidR="00DB7FDB" w:rsidRPr="00866560" w:rsidRDefault="00DB7FDB" w:rsidP="00F00614">
            <w:pPr>
              <w:pStyle w:val="Default"/>
              <w:rPr>
                <w:rFonts w:ascii="Calibri" w:hAnsi="Calibri" w:cs="Calibri"/>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846B0E8" w14:textId="77777777" w:rsidR="00DB7FDB" w:rsidRPr="00866560" w:rsidRDefault="00DB7FDB" w:rsidP="00F00614">
            <w:pPr>
              <w:pStyle w:val="Default"/>
              <w:jc w:val="center"/>
              <w:rPr>
                <w:rFonts w:ascii="Calibri" w:hAnsi="Calibri" w:cs="Calibri"/>
                <w:b/>
                <w:sz w:val="20"/>
                <w:szCs w:val="20"/>
                <w:lang w:val="en-US"/>
              </w:rPr>
            </w:pPr>
            <w:r w:rsidRPr="00866560">
              <w:rPr>
                <w:rFonts w:ascii="Calibri" w:hAnsi="Calibri" w:cs="Calibri"/>
                <w:b/>
                <w:sz w:val="20"/>
                <w:szCs w:val="20"/>
                <w:lang w:val="en-US"/>
              </w:rPr>
              <w:t>Setuju</w:t>
            </w:r>
          </w:p>
          <w:p w14:paraId="05393CDB" w14:textId="28A1F527" w:rsidR="00DB7FDB" w:rsidRPr="00866560" w:rsidRDefault="00DB7FDB" w:rsidP="00F00614">
            <w:pPr>
              <w:pStyle w:val="Default"/>
              <w:jc w:val="center"/>
              <w:rPr>
                <w:rFonts w:ascii="Calibri" w:hAnsi="Calibri" w:cs="Calibri"/>
                <w:b/>
                <w:i/>
                <w:sz w:val="20"/>
                <w:szCs w:val="20"/>
              </w:rPr>
            </w:pPr>
            <w:r w:rsidRPr="00866560">
              <w:rPr>
                <w:rFonts w:ascii="Calibri" w:hAnsi="Calibri" w:cs="Calibri"/>
                <w:b/>
                <w:i/>
                <w:sz w:val="20"/>
                <w:szCs w:val="20"/>
              </w:rPr>
              <w:t>Agree</w:t>
            </w:r>
          </w:p>
        </w:tc>
        <w:tc>
          <w:tcPr>
            <w:tcW w:w="1417" w:type="dxa"/>
            <w:tcBorders>
              <w:top w:val="single" w:sz="4" w:space="0" w:color="auto"/>
              <w:left w:val="single" w:sz="4" w:space="0" w:color="auto"/>
              <w:bottom w:val="single" w:sz="4" w:space="0" w:color="auto"/>
              <w:right w:val="single" w:sz="4" w:space="0" w:color="auto"/>
            </w:tcBorders>
          </w:tcPr>
          <w:p w14:paraId="07F7322F" w14:textId="77777777" w:rsidR="00DB7FDB" w:rsidRPr="00866560" w:rsidRDefault="00DB7FDB" w:rsidP="00F00614">
            <w:pPr>
              <w:pStyle w:val="Default"/>
              <w:jc w:val="center"/>
              <w:rPr>
                <w:rFonts w:ascii="Calibri" w:hAnsi="Calibri" w:cs="Calibri"/>
                <w:b/>
                <w:i/>
                <w:sz w:val="20"/>
                <w:szCs w:val="20"/>
                <w:lang w:val="en-US"/>
              </w:rPr>
            </w:pPr>
            <w:r w:rsidRPr="00866560">
              <w:rPr>
                <w:rFonts w:ascii="Calibri" w:hAnsi="Calibri" w:cs="Calibri"/>
                <w:b/>
                <w:sz w:val="20"/>
                <w:szCs w:val="20"/>
                <w:lang w:val="en-US"/>
              </w:rPr>
              <w:t xml:space="preserve">Tidak </w:t>
            </w:r>
            <w:r w:rsidRPr="00866560">
              <w:rPr>
                <w:rFonts w:ascii="Calibri" w:hAnsi="Calibri" w:cs="Calibri"/>
                <w:b/>
                <w:i/>
                <w:sz w:val="20"/>
                <w:szCs w:val="20"/>
                <w:lang w:val="en-US"/>
              </w:rPr>
              <w:t>Setuju</w:t>
            </w:r>
          </w:p>
          <w:p w14:paraId="7FE04C16" w14:textId="66B6A57A" w:rsidR="00DB7FDB" w:rsidRPr="00866560" w:rsidRDefault="00DB7FDB" w:rsidP="00F00614">
            <w:pPr>
              <w:pStyle w:val="Default"/>
              <w:jc w:val="center"/>
              <w:rPr>
                <w:rFonts w:ascii="Calibri" w:hAnsi="Calibri" w:cs="Calibri"/>
                <w:b/>
                <w:sz w:val="20"/>
                <w:szCs w:val="20"/>
              </w:rPr>
            </w:pPr>
            <w:r w:rsidRPr="00866560">
              <w:rPr>
                <w:rFonts w:ascii="Calibri" w:hAnsi="Calibri" w:cs="Calibri"/>
                <w:b/>
                <w:i/>
                <w:sz w:val="20"/>
                <w:szCs w:val="20"/>
              </w:rPr>
              <w:t>Disagree</w:t>
            </w:r>
          </w:p>
        </w:tc>
        <w:tc>
          <w:tcPr>
            <w:tcW w:w="1215" w:type="dxa"/>
            <w:tcBorders>
              <w:top w:val="single" w:sz="4" w:space="0" w:color="auto"/>
              <w:left w:val="single" w:sz="4" w:space="0" w:color="auto"/>
              <w:bottom w:val="single" w:sz="4" w:space="0" w:color="auto"/>
              <w:right w:val="single" w:sz="4" w:space="0" w:color="auto"/>
            </w:tcBorders>
          </w:tcPr>
          <w:p w14:paraId="5AD3E07A" w14:textId="77777777" w:rsidR="00DB7FDB" w:rsidRPr="00866560" w:rsidRDefault="00DB7FDB" w:rsidP="00F00614">
            <w:pPr>
              <w:pStyle w:val="Default"/>
              <w:jc w:val="center"/>
              <w:rPr>
                <w:rFonts w:ascii="Calibri" w:hAnsi="Calibri" w:cs="Calibri"/>
                <w:b/>
                <w:sz w:val="20"/>
                <w:szCs w:val="20"/>
              </w:rPr>
            </w:pPr>
            <w:r w:rsidRPr="00866560">
              <w:rPr>
                <w:rFonts w:ascii="Calibri" w:hAnsi="Calibri" w:cs="Calibri"/>
                <w:b/>
                <w:sz w:val="20"/>
                <w:szCs w:val="20"/>
              </w:rPr>
              <w:t>Abstain</w:t>
            </w:r>
          </w:p>
        </w:tc>
      </w:tr>
      <w:tr w:rsidR="00F00614" w:rsidRPr="00866560" w14:paraId="611713D3" w14:textId="77777777" w:rsidTr="00E23075">
        <w:trPr>
          <w:trHeight w:val="497"/>
        </w:trPr>
        <w:tc>
          <w:tcPr>
            <w:tcW w:w="567" w:type="dxa"/>
            <w:vMerge/>
            <w:tcBorders>
              <w:top w:val="single" w:sz="4" w:space="0" w:color="auto"/>
              <w:left w:val="single" w:sz="4" w:space="0" w:color="auto"/>
              <w:bottom w:val="single" w:sz="4" w:space="0" w:color="auto"/>
              <w:right w:val="single" w:sz="4" w:space="0" w:color="auto"/>
            </w:tcBorders>
          </w:tcPr>
          <w:p w14:paraId="6733A883" w14:textId="77777777" w:rsidR="00DB7FDB" w:rsidRPr="00866560" w:rsidRDefault="00DB7FDB" w:rsidP="00F00614">
            <w:pPr>
              <w:pStyle w:val="Default"/>
              <w:jc w:val="both"/>
              <w:rPr>
                <w:rFonts w:ascii="Calibri" w:hAnsi="Calibri" w:cs="Calibri"/>
                <w:b/>
                <w:sz w:val="20"/>
                <w:szCs w:val="20"/>
              </w:rPr>
            </w:pPr>
          </w:p>
        </w:tc>
        <w:tc>
          <w:tcPr>
            <w:tcW w:w="5103" w:type="dxa"/>
            <w:vMerge/>
            <w:tcBorders>
              <w:top w:val="single" w:sz="4" w:space="0" w:color="auto"/>
              <w:left w:val="single" w:sz="4" w:space="0" w:color="auto"/>
              <w:bottom w:val="single" w:sz="4" w:space="0" w:color="auto"/>
              <w:right w:val="single" w:sz="4" w:space="0" w:color="auto"/>
            </w:tcBorders>
          </w:tcPr>
          <w:p w14:paraId="43D4A020" w14:textId="77777777" w:rsidR="00DB7FDB" w:rsidRPr="00866560" w:rsidRDefault="00DB7FDB" w:rsidP="00F00614">
            <w:pPr>
              <w:pStyle w:val="Default"/>
              <w:rPr>
                <w:rFonts w:ascii="Calibri" w:hAnsi="Calibri" w:cs="Calibri"/>
                <w:b/>
                <w:sz w:val="20"/>
                <w:szCs w:val="20"/>
              </w:rPr>
            </w:pPr>
          </w:p>
        </w:tc>
        <w:tc>
          <w:tcPr>
            <w:tcW w:w="4050" w:type="dxa"/>
            <w:gridSpan w:val="3"/>
            <w:tcBorders>
              <w:top w:val="single" w:sz="4" w:space="0" w:color="auto"/>
              <w:left w:val="single" w:sz="4" w:space="0" w:color="auto"/>
              <w:bottom w:val="single" w:sz="4" w:space="0" w:color="auto"/>
              <w:right w:val="single" w:sz="4" w:space="0" w:color="auto"/>
            </w:tcBorders>
          </w:tcPr>
          <w:p w14:paraId="7F96D6D1" w14:textId="3D181884" w:rsidR="00DB7FDB" w:rsidRPr="00866560" w:rsidRDefault="00DB7FDB" w:rsidP="00AE62A7">
            <w:pPr>
              <w:pStyle w:val="Default"/>
              <w:rPr>
                <w:rFonts w:ascii="Calibri" w:hAnsi="Calibri" w:cs="Calibri"/>
                <w:sz w:val="20"/>
                <w:szCs w:val="20"/>
                <w:lang w:val="en-US"/>
              </w:rPr>
            </w:pPr>
            <w:r w:rsidRPr="00866560">
              <w:rPr>
                <w:rStyle w:val="tlid-translation"/>
                <w:rFonts w:ascii="Calibri" w:hAnsi="Calibri" w:cs="Calibri"/>
                <w:sz w:val="20"/>
                <w:szCs w:val="20"/>
              </w:rPr>
              <w:t xml:space="preserve">Isi </w:t>
            </w:r>
            <w:r w:rsidR="009F656A" w:rsidRPr="00866560">
              <w:rPr>
                <w:rStyle w:val="tlid-translation"/>
                <w:rFonts w:ascii="Calibri" w:hAnsi="Calibri" w:cs="Calibri"/>
                <w:sz w:val="20"/>
                <w:szCs w:val="20"/>
                <w:lang w:val="en-US"/>
              </w:rPr>
              <w:t>pilihan suara</w:t>
            </w:r>
            <w:r w:rsidRPr="00866560">
              <w:rPr>
                <w:rStyle w:val="tlid-translation"/>
                <w:rFonts w:ascii="Calibri" w:hAnsi="Calibri" w:cs="Calibri"/>
                <w:sz w:val="20"/>
                <w:szCs w:val="20"/>
              </w:rPr>
              <w:t xml:space="preserve"> dengan menandai dengan</w:t>
            </w:r>
            <w:r w:rsidRPr="00866560">
              <w:rPr>
                <w:rStyle w:val="tlid-translation"/>
                <w:rFonts w:ascii="Calibri" w:hAnsi="Calibri" w:cs="Calibri"/>
                <w:sz w:val="20"/>
                <w:szCs w:val="20"/>
                <w:lang w:val="en-US"/>
              </w:rPr>
              <w:t xml:space="preserve"> </w:t>
            </w:r>
            <w:r w:rsidR="00134C1A" w:rsidRPr="00866560">
              <w:rPr>
                <w:rStyle w:val="tlid-translation"/>
                <w:rFonts w:ascii="Calibri" w:hAnsi="Calibri" w:cs="Calibri"/>
                <w:sz w:val="20"/>
                <w:szCs w:val="20"/>
                <w:lang w:val="en-US"/>
              </w:rPr>
              <w:t>[</w:t>
            </w:r>
            <w:r w:rsidR="00134C1A" w:rsidRPr="00866560">
              <w:rPr>
                <w:rFonts w:ascii="Calibri" w:hAnsi="Calibri" w:cs="Calibri"/>
                <w:b/>
                <w:noProof/>
                <w:color w:val="FF0000"/>
                <w:sz w:val="20"/>
                <w:szCs w:val="20"/>
                <w:lang w:val="en-US"/>
              </w:rPr>
              <w:drawing>
                <wp:inline distT="0" distB="0" distL="0" distR="0" wp14:anchorId="118C9BF2" wp14:editId="7BBED67D">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34C1A" w:rsidRPr="00866560">
              <w:rPr>
                <w:rStyle w:val="tlid-translation"/>
                <w:rFonts w:ascii="Calibri" w:hAnsi="Calibri" w:cs="Calibri"/>
                <w:sz w:val="20"/>
                <w:szCs w:val="20"/>
                <w:lang w:val="en-US"/>
              </w:rPr>
              <w:t>]</w:t>
            </w:r>
            <w:r w:rsidRPr="00866560">
              <w:rPr>
                <w:rFonts w:ascii="Calibri" w:hAnsi="Calibri" w:cs="Calibri"/>
                <w:sz w:val="20"/>
                <w:szCs w:val="20"/>
              </w:rPr>
              <w:t xml:space="preserve">   </w:t>
            </w:r>
          </w:p>
          <w:p w14:paraId="1AD7BA69" w14:textId="6CF1DC55" w:rsidR="00DB7FDB" w:rsidRPr="00866560" w:rsidRDefault="00DB7FDB" w:rsidP="00F00614">
            <w:pPr>
              <w:pStyle w:val="Default"/>
              <w:rPr>
                <w:rFonts w:ascii="Calibri" w:hAnsi="Calibri" w:cs="Calibri"/>
                <w:b/>
                <w:i/>
                <w:sz w:val="20"/>
                <w:szCs w:val="20"/>
              </w:rPr>
            </w:pPr>
            <w:r w:rsidRPr="00866560">
              <w:rPr>
                <w:rFonts w:ascii="Calibri" w:hAnsi="Calibri" w:cs="Calibri"/>
                <w:i/>
                <w:sz w:val="20"/>
                <w:szCs w:val="20"/>
              </w:rPr>
              <w:t xml:space="preserve">Fill in </w:t>
            </w:r>
            <w:r w:rsidR="009F656A" w:rsidRPr="00866560">
              <w:rPr>
                <w:rFonts w:ascii="Calibri" w:hAnsi="Calibri" w:cs="Calibri"/>
                <w:i/>
                <w:sz w:val="20"/>
                <w:szCs w:val="20"/>
                <w:lang w:val="en-US"/>
              </w:rPr>
              <w:t>the vote</w:t>
            </w:r>
            <w:r w:rsidRPr="00866560">
              <w:rPr>
                <w:rFonts w:ascii="Calibri" w:hAnsi="Calibri" w:cs="Calibri"/>
                <w:i/>
                <w:sz w:val="20"/>
                <w:szCs w:val="20"/>
              </w:rPr>
              <w:t xml:space="preserve"> by marking with </w:t>
            </w:r>
            <w:r w:rsidR="00134C1A" w:rsidRPr="00866560">
              <w:rPr>
                <w:rFonts w:ascii="Calibri" w:hAnsi="Calibri" w:cs="Calibri"/>
                <w:sz w:val="20"/>
                <w:szCs w:val="20"/>
                <w:lang w:val="en-US"/>
              </w:rPr>
              <w:t xml:space="preserve">[ </w:t>
            </w:r>
            <w:r w:rsidR="00134C1A" w:rsidRPr="00866560">
              <w:rPr>
                <w:rFonts w:ascii="Calibri" w:hAnsi="Calibri" w:cs="Calibri"/>
                <w:b/>
                <w:noProof/>
                <w:color w:val="FF0000"/>
                <w:sz w:val="20"/>
                <w:szCs w:val="20"/>
                <w:lang w:val="en-US"/>
              </w:rPr>
              <w:drawing>
                <wp:inline distT="0" distB="0" distL="0" distR="0" wp14:anchorId="4E1BA9DF" wp14:editId="3BD2365A">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34C1A" w:rsidRPr="00866560">
              <w:rPr>
                <w:rFonts w:ascii="Calibri" w:hAnsi="Calibri" w:cs="Calibri"/>
                <w:sz w:val="20"/>
                <w:szCs w:val="20"/>
                <w:lang w:val="en-US"/>
              </w:rPr>
              <w:t>]</w:t>
            </w:r>
            <w:r w:rsidRPr="00866560">
              <w:rPr>
                <w:rFonts w:ascii="Calibri" w:hAnsi="Calibri" w:cs="Calibri"/>
                <w:i/>
                <w:sz w:val="20"/>
                <w:szCs w:val="20"/>
              </w:rPr>
              <w:t xml:space="preserve"> </w:t>
            </w:r>
          </w:p>
        </w:tc>
      </w:tr>
      <w:tr w:rsidR="00761292" w:rsidRPr="00866560" w14:paraId="2E4A5697" w14:textId="77777777" w:rsidTr="00E23075">
        <w:trPr>
          <w:trHeight w:val="497"/>
        </w:trPr>
        <w:tc>
          <w:tcPr>
            <w:tcW w:w="567" w:type="dxa"/>
            <w:tcBorders>
              <w:top w:val="single" w:sz="4" w:space="0" w:color="auto"/>
              <w:left w:val="single" w:sz="4" w:space="0" w:color="auto"/>
              <w:bottom w:val="single" w:sz="4" w:space="0" w:color="auto"/>
              <w:right w:val="single" w:sz="4" w:space="0" w:color="auto"/>
            </w:tcBorders>
          </w:tcPr>
          <w:p w14:paraId="719C2B64" w14:textId="77777777" w:rsidR="00DB7FDB" w:rsidRPr="00866560" w:rsidRDefault="00DB7FDB" w:rsidP="00F00614">
            <w:pPr>
              <w:pStyle w:val="Default"/>
              <w:ind w:left="164" w:hanging="164"/>
              <w:jc w:val="both"/>
              <w:rPr>
                <w:rFonts w:ascii="Calibri" w:hAnsi="Calibri" w:cs="Calibri"/>
                <w:b/>
                <w:sz w:val="20"/>
                <w:szCs w:val="20"/>
              </w:rPr>
            </w:pPr>
            <w:r w:rsidRPr="00866560">
              <w:rPr>
                <w:rFonts w:ascii="Calibri" w:hAnsi="Calibri" w:cs="Calibri"/>
                <w:b/>
                <w:sz w:val="20"/>
                <w:szCs w:val="20"/>
              </w:rPr>
              <w:t>A.</w:t>
            </w:r>
          </w:p>
        </w:tc>
        <w:tc>
          <w:tcPr>
            <w:tcW w:w="9153" w:type="dxa"/>
            <w:gridSpan w:val="4"/>
            <w:tcBorders>
              <w:top w:val="single" w:sz="4" w:space="0" w:color="auto"/>
              <w:left w:val="single" w:sz="4" w:space="0" w:color="auto"/>
              <w:bottom w:val="single" w:sz="4" w:space="0" w:color="auto"/>
              <w:right w:val="single" w:sz="4" w:space="0" w:color="auto"/>
            </w:tcBorders>
          </w:tcPr>
          <w:p w14:paraId="21701F93" w14:textId="3EEF45E4" w:rsidR="00DB7FDB" w:rsidRPr="00866560" w:rsidRDefault="00DB7FDB" w:rsidP="00F00614">
            <w:pPr>
              <w:pStyle w:val="Default"/>
              <w:jc w:val="both"/>
              <w:rPr>
                <w:rStyle w:val="tlid-translation"/>
                <w:rFonts w:ascii="Calibri" w:hAnsi="Calibri" w:cs="Calibri"/>
                <w:b/>
                <w:sz w:val="20"/>
                <w:szCs w:val="20"/>
              </w:rPr>
            </w:pPr>
            <w:r w:rsidRPr="00866560">
              <w:rPr>
                <w:rStyle w:val="tlid-translation"/>
                <w:rFonts w:ascii="Calibri" w:hAnsi="Calibri" w:cs="Calibri"/>
                <w:b/>
                <w:sz w:val="20"/>
                <w:szCs w:val="20"/>
              </w:rPr>
              <w:t>Agenda Rapat Umum Pemegang Saham Tahunan</w:t>
            </w:r>
          </w:p>
          <w:p w14:paraId="0F398FB2" w14:textId="2884092E" w:rsidR="00DB7FDB" w:rsidRPr="00866560" w:rsidRDefault="00DB7FDB" w:rsidP="00F00614">
            <w:pPr>
              <w:pStyle w:val="Default"/>
              <w:jc w:val="both"/>
              <w:rPr>
                <w:rFonts w:ascii="Calibri" w:hAnsi="Calibri" w:cs="Calibri"/>
                <w:b/>
                <w:i/>
                <w:sz w:val="20"/>
                <w:szCs w:val="20"/>
              </w:rPr>
            </w:pPr>
            <w:r w:rsidRPr="00866560">
              <w:rPr>
                <w:rFonts w:ascii="Calibri" w:hAnsi="Calibri" w:cs="Calibri"/>
                <w:b/>
                <w:i/>
                <w:sz w:val="20"/>
                <w:szCs w:val="20"/>
              </w:rPr>
              <w:t>Agenda of the Annual General Meeting of Shareholders</w:t>
            </w:r>
          </w:p>
        </w:tc>
      </w:tr>
      <w:tr w:rsidR="005C044E" w:rsidRPr="00866560" w14:paraId="175D3E12" w14:textId="77777777" w:rsidTr="00E23075">
        <w:trPr>
          <w:trHeight w:val="497"/>
        </w:trPr>
        <w:tc>
          <w:tcPr>
            <w:tcW w:w="567" w:type="dxa"/>
            <w:tcBorders>
              <w:top w:val="single" w:sz="4" w:space="0" w:color="auto"/>
              <w:left w:val="single" w:sz="4" w:space="0" w:color="auto"/>
              <w:bottom w:val="single" w:sz="4" w:space="0" w:color="auto"/>
              <w:right w:val="single" w:sz="4" w:space="0" w:color="auto"/>
            </w:tcBorders>
          </w:tcPr>
          <w:p w14:paraId="74E897CC" w14:textId="77777777" w:rsidR="00DB7FDB" w:rsidRPr="00866560" w:rsidRDefault="00DB7FDB" w:rsidP="00003FB3">
            <w:pPr>
              <w:pStyle w:val="Default"/>
              <w:numPr>
                <w:ilvl w:val="0"/>
                <w:numId w:val="1"/>
              </w:numPr>
              <w:ind w:left="164" w:hanging="142"/>
              <w:jc w:val="both"/>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E219A40" w14:textId="785ED7EE" w:rsidR="00E23075" w:rsidRPr="00866560" w:rsidRDefault="00E23075" w:rsidP="00516B15">
            <w:pPr>
              <w:tabs>
                <w:tab w:val="left" w:pos="2160"/>
              </w:tabs>
              <w:jc w:val="both"/>
              <w:rPr>
                <w:rFonts w:ascii="Calibri" w:hAnsi="Calibri" w:cs="Calibri"/>
                <w:sz w:val="20"/>
                <w:szCs w:val="20"/>
              </w:rPr>
            </w:pPr>
            <w:r w:rsidRPr="00866560">
              <w:rPr>
                <w:rFonts w:ascii="Calibri" w:hAnsi="Calibri" w:cs="Calibri"/>
                <w:sz w:val="20"/>
                <w:szCs w:val="20"/>
              </w:rPr>
              <w:t>Menyetujui dan mengesahkan Laporan Tahunan dan Laporan Keuangan auditan Perseroan untuk tahun buku yang berakhir pada tanggal 31 Desember 20</w:t>
            </w:r>
            <w:r w:rsidR="00BA7FDB" w:rsidRPr="00866560">
              <w:rPr>
                <w:rFonts w:ascii="Calibri" w:hAnsi="Calibri" w:cs="Calibri"/>
                <w:sz w:val="20"/>
                <w:szCs w:val="20"/>
              </w:rPr>
              <w:t>2</w:t>
            </w:r>
            <w:r w:rsidR="00FA666E">
              <w:rPr>
                <w:rFonts w:ascii="Calibri" w:hAnsi="Calibri" w:cs="Calibri"/>
                <w:sz w:val="20"/>
                <w:szCs w:val="20"/>
              </w:rPr>
              <w:t>2</w:t>
            </w:r>
            <w:r w:rsidRPr="00866560">
              <w:rPr>
                <w:rFonts w:ascii="Calibri" w:hAnsi="Calibri" w:cs="Calibri"/>
                <w:sz w:val="20"/>
                <w:szCs w:val="20"/>
              </w:rPr>
              <w:t>.</w:t>
            </w:r>
          </w:p>
          <w:p w14:paraId="7BB1DD3C" w14:textId="77777777" w:rsidR="00E23075" w:rsidRPr="00866560" w:rsidRDefault="00E23075" w:rsidP="00516B15">
            <w:pPr>
              <w:tabs>
                <w:tab w:val="left" w:pos="2160"/>
              </w:tabs>
              <w:jc w:val="both"/>
              <w:rPr>
                <w:rFonts w:ascii="Calibri" w:hAnsi="Calibri" w:cs="Calibri"/>
                <w:sz w:val="20"/>
                <w:szCs w:val="20"/>
              </w:rPr>
            </w:pPr>
          </w:p>
          <w:p w14:paraId="1A146F1D" w14:textId="5CE270A3" w:rsidR="00E23075" w:rsidRPr="00516B15" w:rsidRDefault="00E23075" w:rsidP="00516B15">
            <w:pPr>
              <w:jc w:val="both"/>
              <w:rPr>
                <w:rFonts w:ascii="Calibri" w:hAnsi="Calibri" w:cs="Calibri"/>
                <w:sz w:val="20"/>
                <w:szCs w:val="20"/>
              </w:rPr>
            </w:pPr>
            <w:r w:rsidRPr="00516B15">
              <w:rPr>
                <w:rFonts w:ascii="Calibri" w:hAnsi="Calibri" w:cs="Calibri"/>
                <w:i/>
                <w:sz w:val="20"/>
                <w:szCs w:val="20"/>
              </w:rPr>
              <w:t>To approve and ratify Company’s Annual Report and audited Financial Report for year book ended on December 31</w:t>
            </w:r>
            <w:r w:rsidRPr="00516B15">
              <w:rPr>
                <w:rFonts w:ascii="Calibri" w:hAnsi="Calibri" w:cs="Calibri"/>
                <w:i/>
                <w:sz w:val="20"/>
                <w:szCs w:val="20"/>
                <w:vertAlign w:val="superscript"/>
              </w:rPr>
              <w:t>st</w:t>
            </w:r>
            <w:r w:rsidRPr="00516B15">
              <w:rPr>
                <w:rFonts w:ascii="Calibri" w:hAnsi="Calibri" w:cs="Calibri"/>
                <w:i/>
                <w:sz w:val="20"/>
                <w:szCs w:val="20"/>
              </w:rPr>
              <w:t>, 20</w:t>
            </w:r>
            <w:r w:rsidR="00BA7FDB" w:rsidRPr="00516B15">
              <w:rPr>
                <w:rFonts w:ascii="Calibri" w:hAnsi="Calibri" w:cs="Calibri"/>
                <w:i/>
                <w:sz w:val="20"/>
                <w:szCs w:val="20"/>
              </w:rPr>
              <w:t>2</w:t>
            </w:r>
            <w:r w:rsidR="00FA666E">
              <w:rPr>
                <w:rFonts w:ascii="Calibri" w:hAnsi="Calibri" w:cs="Calibri"/>
                <w:i/>
                <w:sz w:val="20"/>
                <w:szCs w:val="20"/>
              </w:rPr>
              <w:t>2</w:t>
            </w:r>
            <w:r w:rsidRPr="00516B15">
              <w:rPr>
                <w:rFonts w:ascii="Calibri" w:hAnsi="Calibri" w:cs="Calibri"/>
                <w: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CF764B5" w14:textId="77777777" w:rsidR="00DB7FDB" w:rsidRPr="00866560" w:rsidRDefault="00DB7FDB" w:rsidP="00F00614">
            <w:pPr>
              <w:pStyle w:val="Default"/>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9DF3DEF" w14:textId="77777777" w:rsidR="00DB7FDB" w:rsidRPr="00866560" w:rsidRDefault="00DB7FDB" w:rsidP="00F00614">
            <w:pPr>
              <w:pStyle w:val="Default"/>
              <w:jc w:val="both"/>
              <w:rPr>
                <w:rFonts w:ascii="Calibri" w:hAnsi="Calibri" w:cs="Calibri"/>
                <w:sz w:val="20"/>
                <w:szCs w:val="20"/>
              </w:rPr>
            </w:pPr>
          </w:p>
        </w:tc>
        <w:tc>
          <w:tcPr>
            <w:tcW w:w="1215" w:type="dxa"/>
            <w:tcBorders>
              <w:top w:val="single" w:sz="4" w:space="0" w:color="auto"/>
              <w:left w:val="single" w:sz="4" w:space="0" w:color="auto"/>
              <w:bottom w:val="single" w:sz="4" w:space="0" w:color="auto"/>
              <w:right w:val="single" w:sz="4" w:space="0" w:color="auto"/>
            </w:tcBorders>
          </w:tcPr>
          <w:p w14:paraId="6457CCEB" w14:textId="77777777" w:rsidR="00DB7FDB" w:rsidRPr="00866560" w:rsidRDefault="00DB7FDB" w:rsidP="00F00614">
            <w:pPr>
              <w:pStyle w:val="Default"/>
              <w:jc w:val="both"/>
              <w:rPr>
                <w:rFonts w:ascii="Calibri" w:hAnsi="Calibri" w:cs="Calibri"/>
                <w:sz w:val="20"/>
                <w:szCs w:val="20"/>
              </w:rPr>
            </w:pPr>
          </w:p>
        </w:tc>
      </w:tr>
      <w:tr w:rsidR="00516B15" w:rsidRPr="00866560" w14:paraId="30FAEAD2" w14:textId="77777777" w:rsidTr="00E23075">
        <w:trPr>
          <w:trHeight w:val="497"/>
        </w:trPr>
        <w:tc>
          <w:tcPr>
            <w:tcW w:w="567" w:type="dxa"/>
            <w:tcBorders>
              <w:top w:val="single" w:sz="4" w:space="0" w:color="auto"/>
              <w:left w:val="single" w:sz="4" w:space="0" w:color="auto"/>
              <w:bottom w:val="single" w:sz="4" w:space="0" w:color="auto"/>
              <w:right w:val="single" w:sz="4" w:space="0" w:color="auto"/>
            </w:tcBorders>
          </w:tcPr>
          <w:p w14:paraId="70E848D7" w14:textId="77777777" w:rsidR="00516B15" w:rsidRPr="00866560" w:rsidRDefault="00516B15" w:rsidP="00003FB3">
            <w:pPr>
              <w:pStyle w:val="Default"/>
              <w:numPr>
                <w:ilvl w:val="0"/>
                <w:numId w:val="1"/>
              </w:numPr>
              <w:ind w:left="164" w:hanging="142"/>
              <w:jc w:val="both"/>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A9C06AC" w14:textId="0B0E8E57" w:rsidR="00516B15" w:rsidRDefault="00516B15" w:rsidP="00516B15">
            <w:pPr>
              <w:tabs>
                <w:tab w:val="left" w:pos="2160"/>
              </w:tabs>
              <w:jc w:val="both"/>
              <w:rPr>
                <w:rFonts w:ascii="Calibri" w:hAnsi="Calibri" w:cs="Calibri"/>
                <w:sz w:val="20"/>
                <w:szCs w:val="20"/>
              </w:rPr>
            </w:pPr>
            <w:r w:rsidRPr="00866560">
              <w:rPr>
                <w:rFonts w:ascii="Calibri" w:hAnsi="Calibri" w:cs="Calibri"/>
                <w:sz w:val="20"/>
                <w:szCs w:val="20"/>
              </w:rPr>
              <w:t>Memberikan pembebasan dan pelunasan atas laporan pertanggungjawaban (</w:t>
            </w:r>
            <w:r w:rsidRPr="00866560">
              <w:rPr>
                <w:rFonts w:ascii="Calibri" w:hAnsi="Calibri" w:cs="Calibri"/>
                <w:i/>
                <w:sz w:val="20"/>
                <w:szCs w:val="20"/>
              </w:rPr>
              <w:t>acquit et de charge</w:t>
            </w:r>
            <w:r w:rsidRPr="00866560">
              <w:rPr>
                <w:rFonts w:ascii="Calibri" w:hAnsi="Calibri" w:cs="Calibri"/>
                <w:sz w:val="20"/>
                <w:szCs w:val="20"/>
              </w:rPr>
              <w:t>) kepada seluruh anggota Dewan Komisaris dan Direksi Perseroan sebagaimana tercantum dalam Laporan Tahunan untuk tahun buku yang berakhir pada tanggal 31 Desember 202</w:t>
            </w:r>
            <w:r w:rsidR="00FA666E">
              <w:rPr>
                <w:rFonts w:ascii="Calibri" w:hAnsi="Calibri" w:cs="Calibri"/>
                <w:sz w:val="20"/>
                <w:szCs w:val="20"/>
              </w:rPr>
              <w:t>2</w:t>
            </w:r>
            <w:r w:rsidRPr="00866560">
              <w:rPr>
                <w:rFonts w:ascii="Calibri" w:hAnsi="Calibri" w:cs="Calibri"/>
                <w:sz w:val="20"/>
                <w:szCs w:val="20"/>
              </w:rPr>
              <w:t>.</w:t>
            </w:r>
          </w:p>
          <w:p w14:paraId="083DBACE" w14:textId="77777777" w:rsidR="00516B15" w:rsidRDefault="00516B15" w:rsidP="00516B15">
            <w:pPr>
              <w:tabs>
                <w:tab w:val="left" w:pos="2160"/>
              </w:tabs>
              <w:jc w:val="both"/>
              <w:rPr>
                <w:rFonts w:ascii="Calibri" w:hAnsi="Calibri" w:cs="Calibri"/>
                <w:sz w:val="20"/>
                <w:szCs w:val="20"/>
              </w:rPr>
            </w:pPr>
          </w:p>
          <w:p w14:paraId="1A3F493C" w14:textId="239C3391" w:rsidR="00516B15" w:rsidRPr="00866560" w:rsidRDefault="00516B15" w:rsidP="00516B15">
            <w:pPr>
              <w:tabs>
                <w:tab w:val="left" w:pos="2160"/>
              </w:tabs>
              <w:jc w:val="both"/>
              <w:rPr>
                <w:rFonts w:ascii="Calibri" w:hAnsi="Calibri" w:cs="Calibri"/>
                <w:sz w:val="20"/>
                <w:szCs w:val="20"/>
              </w:rPr>
            </w:pPr>
            <w:r w:rsidRPr="00866560">
              <w:rPr>
                <w:rFonts w:ascii="Calibri" w:hAnsi="Calibri" w:cs="Calibri"/>
                <w:i/>
                <w:sz w:val="20"/>
                <w:szCs w:val="20"/>
              </w:rPr>
              <w:t>To give release and discharge (acquit et de charge) to all members of Board of Commissioners and Board of Directors of the Company in regards to their responsibilities as stipulated in the Company’s Annual Report for year book ended on December 31</w:t>
            </w:r>
            <w:r w:rsidRPr="00866560">
              <w:rPr>
                <w:rFonts w:ascii="Calibri" w:hAnsi="Calibri" w:cs="Calibri"/>
                <w:i/>
                <w:sz w:val="20"/>
                <w:szCs w:val="20"/>
                <w:vertAlign w:val="superscript"/>
              </w:rPr>
              <w:t>st</w:t>
            </w:r>
            <w:r w:rsidRPr="00866560">
              <w:rPr>
                <w:rFonts w:ascii="Calibri" w:hAnsi="Calibri" w:cs="Calibri"/>
                <w:i/>
                <w:sz w:val="20"/>
                <w:szCs w:val="20"/>
              </w:rPr>
              <w:t>, 202</w:t>
            </w:r>
            <w:r w:rsidR="00FA666E">
              <w:rPr>
                <w:rFonts w:ascii="Calibri" w:hAnsi="Calibri" w:cs="Calibri"/>
                <w:i/>
                <w:sz w:val="20"/>
                <w:szCs w:val="20"/>
              </w:rPr>
              <w:t>2</w:t>
            </w:r>
            <w:r w:rsidRPr="00866560">
              <w:rPr>
                <w:rFonts w:ascii="Calibri" w:hAnsi="Calibri" w:cs="Calibri"/>
                <w: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8E93048" w14:textId="77777777" w:rsidR="00516B15" w:rsidRPr="00866560" w:rsidRDefault="00516B15" w:rsidP="00F00614">
            <w:pPr>
              <w:pStyle w:val="Default"/>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4EDF772" w14:textId="77777777" w:rsidR="00516B15" w:rsidRPr="00866560" w:rsidRDefault="00516B15" w:rsidP="00F00614">
            <w:pPr>
              <w:pStyle w:val="Default"/>
              <w:jc w:val="both"/>
              <w:rPr>
                <w:rFonts w:ascii="Calibri" w:hAnsi="Calibri" w:cs="Calibri"/>
                <w:sz w:val="20"/>
                <w:szCs w:val="20"/>
              </w:rPr>
            </w:pPr>
          </w:p>
        </w:tc>
        <w:tc>
          <w:tcPr>
            <w:tcW w:w="1215" w:type="dxa"/>
            <w:tcBorders>
              <w:top w:val="single" w:sz="4" w:space="0" w:color="auto"/>
              <w:left w:val="single" w:sz="4" w:space="0" w:color="auto"/>
              <w:bottom w:val="single" w:sz="4" w:space="0" w:color="auto"/>
              <w:right w:val="single" w:sz="4" w:space="0" w:color="auto"/>
            </w:tcBorders>
          </w:tcPr>
          <w:p w14:paraId="683AC094" w14:textId="77777777" w:rsidR="00516B15" w:rsidRPr="00866560" w:rsidRDefault="00516B15" w:rsidP="00F00614">
            <w:pPr>
              <w:pStyle w:val="Default"/>
              <w:jc w:val="both"/>
              <w:rPr>
                <w:rFonts w:ascii="Calibri" w:hAnsi="Calibri" w:cs="Calibri"/>
                <w:sz w:val="20"/>
                <w:szCs w:val="20"/>
              </w:rPr>
            </w:pPr>
          </w:p>
        </w:tc>
      </w:tr>
      <w:tr w:rsidR="005C044E" w:rsidRPr="00866560" w14:paraId="618BD5AD" w14:textId="77777777" w:rsidTr="00E23075">
        <w:trPr>
          <w:trHeight w:val="497"/>
        </w:trPr>
        <w:tc>
          <w:tcPr>
            <w:tcW w:w="567" w:type="dxa"/>
            <w:tcBorders>
              <w:top w:val="single" w:sz="4" w:space="0" w:color="auto"/>
              <w:left w:val="single" w:sz="4" w:space="0" w:color="auto"/>
              <w:bottom w:val="single" w:sz="4" w:space="0" w:color="auto"/>
              <w:right w:val="single" w:sz="4" w:space="0" w:color="auto"/>
            </w:tcBorders>
          </w:tcPr>
          <w:p w14:paraId="6F230530" w14:textId="77777777" w:rsidR="00DB7FDB" w:rsidRPr="00866560" w:rsidRDefault="00DB7FDB" w:rsidP="00003FB3">
            <w:pPr>
              <w:pStyle w:val="Default"/>
              <w:numPr>
                <w:ilvl w:val="0"/>
                <w:numId w:val="1"/>
              </w:numPr>
              <w:ind w:hanging="698"/>
              <w:jc w:val="both"/>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6980747" w14:textId="5881A400" w:rsidR="00E23075" w:rsidRDefault="00E23075" w:rsidP="00516B15">
            <w:pPr>
              <w:jc w:val="both"/>
              <w:rPr>
                <w:rFonts w:ascii="Calibri" w:hAnsi="Calibri" w:cs="Calibri"/>
                <w:sz w:val="20"/>
                <w:szCs w:val="20"/>
              </w:rPr>
            </w:pPr>
            <w:r w:rsidRPr="00866560">
              <w:rPr>
                <w:rFonts w:ascii="Calibri" w:hAnsi="Calibri" w:cs="Calibri"/>
                <w:sz w:val="20"/>
                <w:szCs w:val="20"/>
              </w:rPr>
              <w:t>Memberikan persetujuan atas penggunaan laba bersih Perseroan yang diperoleh pada tahun buku yang berakhir pada tanggal 31 Desember 20</w:t>
            </w:r>
            <w:r w:rsidR="00FA666E">
              <w:rPr>
                <w:rFonts w:ascii="Calibri" w:hAnsi="Calibri" w:cs="Calibri"/>
                <w:sz w:val="20"/>
                <w:szCs w:val="20"/>
              </w:rPr>
              <w:t>22</w:t>
            </w:r>
            <w:r w:rsidRPr="00866560">
              <w:rPr>
                <w:rFonts w:ascii="Calibri" w:hAnsi="Calibri" w:cs="Calibri"/>
                <w:sz w:val="20"/>
                <w:szCs w:val="20"/>
              </w:rPr>
              <w:t>.</w:t>
            </w:r>
          </w:p>
          <w:p w14:paraId="53D50A6D" w14:textId="77777777" w:rsidR="00516B15" w:rsidRPr="00866560" w:rsidRDefault="00516B15" w:rsidP="00516B15">
            <w:pPr>
              <w:jc w:val="both"/>
              <w:rPr>
                <w:rFonts w:ascii="Calibri" w:hAnsi="Calibri" w:cs="Calibri"/>
                <w:sz w:val="20"/>
                <w:szCs w:val="20"/>
              </w:rPr>
            </w:pPr>
          </w:p>
          <w:p w14:paraId="2D8AFBAC" w14:textId="647947FC" w:rsidR="0000457A" w:rsidRPr="00516B15" w:rsidRDefault="00E23075" w:rsidP="00516B15">
            <w:pPr>
              <w:jc w:val="both"/>
              <w:rPr>
                <w:rFonts w:ascii="Calibri" w:hAnsi="Calibri" w:cs="Calibri"/>
                <w:sz w:val="20"/>
                <w:szCs w:val="20"/>
              </w:rPr>
            </w:pPr>
            <w:r w:rsidRPr="00866560">
              <w:rPr>
                <w:rFonts w:ascii="Calibri" w:hAnsi="Calibri" w:cs="Calibri"/>
                <w:i/>
                <w:sz w:val="20"/>
                <w:szCs w:val="20"/>
              </w:rPr>
              <w:t>To approve the usage of net profit of the Company obtained from year book ended on December 31</w:t>
            </w:r>
            <w:r w:rsidRPr="00866560">
              <w:rPr>
                <w:rFonts w:ascii="Calibri" w:hAnsi="Calibri" w:cs="Calibri"/>
                <w:i/>
                <w:sz w:val="20"/>
                <w:szCs w:val="20"/>
                <w:vertAlign w:val="superscript"/>
              </w:rPr>
              <w:t>st</w:t>
            </w:r>
            <w:r w:rsidRPr="00866560">
              <w:rPr>
                <w:rFonts w:ascii="Calibri" w:hAnsi="Calibri" w:cs="Calibri"/>
                <w:i/>
                <w:sz w:val="20"/>
                <w:szCs w:val="20"/>
              </w:rPr>
              <w:t>, 20</w:t>
            </w:r>
            <w:r w:rsidR="00FA666E">
              <w:rPr>
                <w:rFonts w:ascii="Calibri" w:hAnsi="Calibri" w:cs="Calibri"/>
                <w:i/>
                <w:sz w:val="20"/>
                <w:szCs w:val="20"/>
              </w:rPr>
              <w:t>22.</w:t>
            </w:r>
            <w:r w:rsidRPr="00866560">
              <w:rPr>
                <w:rFonts w:ascii="Calibri" w:hAnsi="Calibri" w:cs="Calibri"/>
                <w: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47E5CB6D" w14:textId="77777777" w:rsidR="00DB7FDB" w:rsidRPr="00866560" w:rsidRDefault="00DB7FDB" w:rsidP="00F00614">
            <w:pPr>
              <w:pStyle w:val="Default"/>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5B9FB8C" w14:textId="77777777" w:rsidR="00DB7FDB" w:rsidRPr="00866560" w:rsidRDefault="00DB7FDB" w:rsidP="00F00614">
            <w:pPr>
              <w:pStyle w:val="Default"/>
              <w:jc w:val="both"/>
              <w:rPr>
                <w:rFonts w:ascii="Calibri" w:hAnsi="Calibri" w:cs="Calibri"/>
                <w:sz w:val="20"/>
                <w:szCs w:val="20"/>
              </w:rPr>
            </w:pPr>
          </w:p>
        </w:tc>
        <w:tc>
          <w:tcPr>
            <w:tcW w:w="1215" w:type="dxa"/>
            <w:tcBorders>
              <w:top w:val="single" w:sz="4" w:space="0" w:color="auto"/>
              <w:left w:val="single" w:sz="4" w:space="0" w:color="auto"/>
              <w:bottom w:val="single" w:sz="4" w:space="0" w:color="auto"/>
              <w:right w:val="single" w:sz="4" w:space="0" w:color="auto"/>
            </w:tcBorders>
          </w:tcPr>
          <w:p w14:paraId="5AF419BA" w14:textId="77777777" w:rsidR="00DB7FDB" w:rsidRPr="00866560" w:rsidRDefault="00DB7FDB" w:rsidP="00F00614">
            <w:pPr>
              <w:pStyle w:val="Default"/>
              <w:jc w:val="both"/>
              <w:rPr>
                <w:rFonts w:ascii="Calibri" w:hAnsi="Calibri" w:cs="Calibri"/>
                <w:sz w:val="20"/>
                <w:szCs w:val="20"/>
              </w:rPr>
            </w:pPr>
          </w:p>
        </w:tc>
      </w:tr>
      <w:tr w:rsidR="00516B15" w:rsidRPr="00866560" w14:paraId="50DA4E46" w14:textId="77777777" w:rsidTr="00E23075">
        <w:trPr>
          <w:trHeight w:val="497"/>
        </w:trPr>
        <w:tc>
          <w:tcPr>
            <w:tcW w:w="567" w:type="dxa"/>
            <w:tcBorders>
              <w:top w:val="single" w:sz="4" w:space="0" w:color="auto"/>
              <w:left w:val="single" w:sz="4" w:space="0" w:color="auto"/>
              <w:bottom w:val="single" w:sz="4" w:space="0" w:color="auto"/>
              <w:right w:val="single" w:sz="4" w:space="0" w:color="auto"/>
            </w:tcBorders>
          </w:tcPr>
          <w:p w14:paraId="68703E91" w14:textId="77777777" w:rsidR="00516B15" w:rsidRPr="00866560" w:rsidRDefault="00516B15" w:rsidP="00003FB3">
            <w:pPr>
              <w:pStyle w:val="Default"/>
              <w:numPr>
                <w:ilvl w:val="0"/>
                <w:numId w:val="1"/>
              </w:numPr>
              <w:ind w:hanging="698"/>
              <w:jc w:val="both"/>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C69D881" w14:textId="47D98122" w:rsidR="00516B15" w:rsidRDefault="00516B15" w:rsidP="00516B15">
            <w:pPr>
              <w:jc w:val="both"/>
              <w:rPr>
                <w:rFonts w:ascii="Calibri" w:hAnsi="Calibri" w:cs="Calibri"/>
                <w:sz w:val="20"/>
                <w:szCs w:val="20"/>
              </w:rPr>
            </w:pPr>
            <w:r w:rsidRPr="00866560">
              <w:rPr>
                <w:rFonts w:ascii="Calibri" w:hAnsi="Calibri" w:cs="Calibri"/>
                <w:sz w:val="20"/>
                <w:szCs w:val="20"/>
              </w:rPr>
              <w:t xml:space="preserve">Memberikan persetujuan dan ratifikasi atas pembagian Dividen Interim yang telah dibagikan oleh Perseroan kepada seluruh pemegang saham Perseroan, pada tanggal </w:t>
            </w:r>
            <w:r w:rsidR="00FA666E">
              <w:rPr>
                <w:rFonts w:ascii="Calibri" w:hAnsi="Calibri" w:cs="Calibri"/>
                <w:sz w:val="20"/>
                <w:szCs w:val="20"/>
              </w:rPr>
              <w:t>15 Oktober 2022</w:t>
            </w:r>
            <w:r w:rsidRPr="00866560">
              <w:rPr>
                <w:rFonts w:ascii="Calibri" w:hAnsi="Calibri" w:cs="Calibri"/>
                <w:sz w:val="20"/>
                <w:szCs w:val="20"/>
              </w:rPr>
              <w:t>.</w:t>
            </w:r>
          </w:p>
          <w:p w14:paraId="1EB3040F" w14:textId="77777777" w:rsidR="00516B15" w:rsidRDefault="00516B15" w:rsidP="00516B15">
            <w:pPr>
              <w:jc w:val="both"/>
              <w:rPr>
                <w:rFonts w:ascii="Calibri" w:hAnsi="Calibri" w:cs="Calibri"/>
                <w:sz w:val="20"/>
                <w:szCs w:val="20"/>
              </w:rPr>
            </w:pPr>
          </w:p>
          <w:p w14:paraId="351D2AED" w14:textId="778B44AA" w:rsidR="00516B15" w:rsidRPr="00866560" w:rsidRDefault="00516B15" w:rsidP="00516B15">
            <w:pPr>
              <w:jc w:val="both"/>
              <w:rPr>
                <w:rFonts w:ascii="Calibri" w:hAnsi="Calibri" w:cs="Calibri"/>
                <w:sz w:val="20"/>
                <w:szCs w:val="20"/>
              </w:rPr>
            </w:pPr>
            <w:r w:rsidRPr="00866560">
              <w:rPr>
                <w:rFonts w:ascii="Calibri" w:hAnsi="Calibri" w:cs="Calibri"/>
                <w:i/>
                <w:sz w:val="20"/>
                <w:szCs w:val="20"/>
              </w:rPr>
              <w:t xml:space="preserve">To approve and ratify the distribution of Interim Dividend which has been distributed by the Company to the Company’s shareholders on </w:t>
            </w:r>
            <w:r>
              <w:rPr>
                <w:rFonts w:ascii="Calibri" w:hAnsi="Calibri" w:cs="Calibri"/>
                <w:i/>
                <w:sz w:val="20"/>
                <w:szCs w:val="20"/>
              </w:rPr>
              <w:t>October 15</w:t>
            </w:r>
            <w:r w:rsidRPr="00516B15">
              <w:rPr>
                <w:rFonts w:ascii="Calibri" w:hAnsi="Calibri" w:cs="Calibri"/>
                <w:i/>
                <w:sz w:val="20"/>
                <w:szCs w:val="20"/>
                <w:vertAlign w:val="superscript"/>
              </w:rPr>
              <w:t>th</w:t>
            </w:r>
            <w:r w:rsidR="00FA666E">
              <w:rPr>
                <w:rFonts w:ascii="Calibri" w:hAnsi="Calibri" w:cs="Calibri"/>
                <w:i/>
                <w:sz w:val="20"/>
                <w:szCs w:val="20"/>
              </w:rPr>
              <w:t>, 2022</w:t>
            </w:r>
            <w:r w:rsidRPr="00866560">
              <w:rPr>
                <w:rFonts w:ascii="Calibri" w:hAnsi="Calibri" w:cs="Calibri"/>
                <w: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3B048F4E" w14:textId="77777777" w:rsidR="00516B15" w:rsidRPr="00866560" w:rsidRDefault="00516B15" w:rsidP="00F00614">
            <w:pPr>
              <w:pStyle w:val="Default"/>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FA6892" w14:textId="77777777" w:rsidR="00516B15" w:rsidRPr="00866560" w:rsidRDefault="00516B15" w:rsidP="00F00614">
            <w:pPr>
              <w:pStyle w:val="Default"/>
              <w:jc w:val="both"/>
              <w:rPr>
                <w:rFonts w:ascii="Calibri" w:hAnsi="Calibri" w:cs="Calibri"/>
                <w:sz w:val="20"/>
                <w:szCs w:val="20"/>
              </w:rPr>
            </w:pPr>
          </w:p>
        </w:tc>
        <w:tc>
          <w:tcPr>
            <w:tcW w:w="1215" w:type="dxa"/>
            <w:tcBorders>
              <w:top w:val="single" w:sz="4" w:space="0" w:color="auto"/>
              <w:left w:val="single" w:sz="4" w:space="0" w:color="auto"/>
              <w:bottom w:val="single" w:sz="4" w:space="0" w:color="auto"/>
              <w:right w:val="single" w:sz="4" w:space="0" w:color="auto"/>
            </w:tcBorders>
          </w:tcPr>
          <w:p w14:paraId="798A7C95" w14:textId="77777777" w:rsidR="00516B15" w:rsidRPr="00866560" w:rsidRDefault="00516B15" w:rsidP="00F00614">
            <w:pPr>
              <w:pStyle w:val="Default"/>
              <w:jc w:val="both"/>
              <w:rPr>
                <w:rFonts w:ascii="Calibri" w:hAnsi="Calibri" w:cs="Calibri"/>
                <w:sz w:val="20"/>
                <w:szCs w:val="20"/>
              </w:rPr>
            </w:pPr>
          </w:p>
        </w:tc>
      </w:tr>
      <w:tr w:rsidR="00516B15" w:rsidRPr="00866560" w14:paraId="61559BD0" w14:textId="77777777" w:rsidTr="00E23075">
        <w:trPr>
          <w:trHeight w:val="497"/>
        </w:trPr>
        <w:tc>
          <w:tcPr>
            <w:tcW w:w="567" w:type="dxa"/>
            <w:tcBorders>
              <w:top w:val="single" w:sz="4" w:space="0" w:color="auto"/>
              <w:left w:val="single" w:sz="4" w:space="0" w:color="auto"/>
              <w:bottom w:val="single" w:sz="4" w:space="0" w:color="auto"/>
              <w:right w:val="single" w:sz="4" w:space="0" w:color="auto"/>
            </w:tcBorders>
          </w:tcPr>
          <w:p w14:paraId="0021F6F6" w14:textId="77777777" w:rsidR="00516B15" w:rsidRPr="00866560" w:rsidRDefault="00516B15" w:rsidP="00003FB3">
            <w:pPr>
              <w:pStyle w:val="Default"/>
              <w:numPr>
                <w:ilvl w:val="0"/>
                <w:numId w:val="1"/>
              </w:numPr>
              <w:ind w:hanging="698"/>
              <w:jc w:val="both"/>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4129DC8" w14:textId="3E0F4D0F" w:rsidR="00516B15" w:rsidRDefault="00516B15" w:rsidP="00516B15">
            <w:pPr>
              <w:jc w:val="both"/>
              <w:rPr>
                <w:rFonts w:ascii="Calibri" w:hAnsi="Calibri" w:cs="Calibri"/>
                <w:sz w:val="20"/>
                <w:szCs w:val="20"/>
              </w:rPr>
            </w:pPr>
            <w:r w:rsidRPr="00866560">
              <w:rPr>
                <w:rFonts w:ascii="Calibri" w:hAnsi="Calibri" w:cs="Calibri"/>
                <w:sz w:val="20"/>
                <w:szCs w:val="20"/>
              </w:rPr>
              <w:t>Memberikan persetujuan atas Rencana Pembagian Dividen Tunai untuk tahun buku yang berakhir pada tanggal 31 Desember 202</w:t>
            </w:r>
            <w:r w:rsidR="00EC5264">
              <w:rPr>
                <w:rFonts w:ascii="Calibri" w:hAnsi="Calibri" w:cs="Calibri"/>
                <w:sz w:val="20"/>
                <w:szCs w:val="20"/>
              </w:rPr>
              <w:t>2</w:t>
            </w:r>
            <w:r w:rsidRPr="00866560">
              <w:rPr>
                <w:rFonts w:ascii="Calibri" w:hAnsi="Calibri" w:cs="Calibri"/>
                <w:sz w:val="20"/>
                <w:szCs w:val="20"/>
              </w:rPr>
              <w:t>.</w:t>
            </w:r>
          </w:p>
          <w:p w14:paraId="4E6FAA10" w14:textId="77777777" w:rsidR="00516B15" w:rsidRDefault="00516B15" w:rsidP="00516B15">
            <w:pPr>
              <w:jc w:val="both"/>
              <w:rPr>
                <w:rFonts w:ascii="Calibri" w:hAnsi="Calibri" w:cs="Calibri"/>
                <w:sz w:val="20"/>
                <w:szCs w:val="20"/>
              </w:rPr>
            </w:pPr>
          </w:p>
          <w:p w14:paraId="320BEB8C" w14:textId="1FD63123" w:rsidR="00516B15" w:rsidRPr="00866560" w:rsidRDefault="00516B15" w:rsidP="00516B15">
            <w:pPr>
              <w:jc w:val="both"/>
              <w:rPr>
                <w:rFonts w:ascii="Calibri" w:hAnsi="Calibri" w:cs="Calibri"/>
                <w:sz w:val="20"/>
                <w:szCs w:val="20"/>
              </w:rPr>
            </w:pPr>
            <w:r w:rsidRPr="00866560">
              <w:rPr>
                <w:rFonts w:ascii="Calibri" w:hAnsi="Calibri" w:cs="Calibri"/>
                <w:i/>
                <w:sz w:val="20"/>
                <w:szCs w:val="20"/>
              </w:rPr>
              <w:t xml:space="preserve">To approve the plan for the distribution of </w:t>
            </w:r>
            <w:r>
              <w:rPr>
                <w:rFonts w:ascii="Calibri" w:hAnsi="Calibri" w:cs="Calibri"/>
                <w:i/>
                <w:sz w:val="20"/>
                <w:szCs w:val="20"/>
              </w:rPr>
              <w:t>Cash</w:t>
            </w:r>
            <w:r w:rsidRPr="00866560">
              <w:rPr>
                <w:rFonts w:ascii="Calibri" w:hAnsi="Calibri" w:cs="Calibri"/>
                <w:i/>
                <w:sz w:val="20"/>
                <w:szCs w:val="20"/>
              </w:rPr>
              <w:t xml:space="preserve"> Dividend for year book ended on December 31</w:t>
            </w:r>
            <w:r w:rsidRPr="00866560">
              <w:rPr>
                <w:rFonts w:ascii="Calibri" w:hAnsi="Calibri" w:cs="Calibri"/>
                <w:i/>
                <w:sz w:val="20"/>
                <w:szCs w:val="20"/>
                <w:vertAlign w:val="superscript"/>
              </w:rPr>
              <w:t>st</w:t>
            </w:r>
            <w:r w:rsidRPr="00866560">
              <w:rPr>
                <w:rFonts w:ascii="Calibri" w:hAnsi="Calibri" w:cs="Calibri"/>
                <w:i/>
                <w:sz w:val="20"/>
                <w:szCs w:val="20"/>
              </w:rPr>
              <w:t>, 202</w:t>
            </w:r>
            <w:r w:rsidR="00EC5264">
              <w:rPr>
                <w:rFonts w:ascii="Calibri" w:hAnsi="Calibri" w:cs="Calibri"/>
                <w:i/>
                <w:sz w:val="20"/>
                <w:szCs w:val="20"/>
              </w:rPr>
              <w:t>2</w:t>
            </w:r>
            <w:r w:rsidRPr="00866560">
              <w:rPr>
                <w:rFonts w:ascii="Calibri" w:hAnsi="Calibri" w:cs="Calibri"/>
                <w: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E582BD6" w14:textId="77777777" w:rsidR="00516B15" w:rsidRPr="00866560" w:rsidRDefault="00516B15" w:rsidP="00F00614">
            <w:pPr>
              <w:pStyle w:val="Default"/>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79667AA" w14:textId="77777777" w:rsidR="00516B15" w:rsidRPr="00866560" w:rsidRDefault="00516B15" w:rsidP="00F00614">
            <w:pPr>
              <w:pStyle w:val="Default"/>
              <w:jc w:val="both"/>
              <w:rPr>
                <w:rFonts w:ascii="Calibri" w:hAnsi="Calibri" w:cs="Calibri"/>
                <w:sz w:val="20"/>
                <w:szCs w:val="20"/>
              </w:rPr>
            </w:pPr>
          </w:p>
        </w:tc>
        <w:tc>
          <w:tcPr>
            <w:tcW w:w="1215" w:type="dxa"/>
            <w:tcBorders>
              <w:top w:val="single" w:sz="4" w:space="0" w:color="auto"/>
              <w:left w:val="single" w:sz="4" w:space="0" w:color="auto"/>
              <w:bottom w:val="single" w:sz="4" w:space="0" w:color="auto"/>
              <w:right w:val="single" w:sz="4" w:space="0" w:color="auto"/>
            </w:tcBorders>
          </w:tcPr>
          <w:p w14:paraId="1013C412" w14:textId="77777777" w:rsidR="00516B15" w:rsidRPr="00866560" w:rsidRDefault="00516B15" w:rsidP="00F00614">
            <w:pPr>
              <w:pStyle w:val="Default"/>
              <w:jc w:val="both"/>
              <w:rPr>
                <w:rFonts w:ascii="Calibri" w:hAnsi="Calibri" w:cs="Calibri"/>
                <w:sz w:val="20"/>
                <w:szCs w:val="20"/>
              </w:rPr>
            </w:pPr>
          </w:p>
        </w:tc>
      </w:tr>
      <w:tr w:rsidR="005C044E" w:rsidRPr="00866560" w14:paraId="06CCF89A" w14:textId="77777777" w:rsidTr="00E23075">
        <w:trPr>
          <w:trHeight w:val="497"/>
        </w:trPr>
        <w:tc>
          <w:tcPr>
            <w:tcW w:w="567" w:type="dxa"/>
            <w:tcBorders>
              <w:top w:val="single" w:sz="4" w:space="0" w:color="auto"/>
              <w:left w:val="single" w:sz="4" w:space="0" w:color="auto"/>
              <w:bottom w:val="single" w:sz="4" w:space="0" w:color="auto"/>
              <w:right w:val="single" w:sz="4" w:space="0" w:color="auto"/>
            </w:tcBorders>
          </w:tcPr>
          <w:p w14:paraId="3A7F6202" w14:textId="2807E93E" w:rsidR="00DB7FDB" w:rsidRPr="00866560" w:rsidRDefault="00516B15" w:rsidP="00F00614">
            <w:pPr>
              <w:pStyle w:val="Default"/>
              <w:ind w:left="164" w:hanging="142"/>
              <w:jc w:val="both"/>
              <w:rPr>
                <w:rFonts w:ascii="Calibri" w:hAnsi="Calibri" w:cs="Calibri"/>
                <w:sz w:val="20"/>
                <w:szCs w:val="20"/>
                <w:lang w:val="en-US"/>
              </w:rPr>
            </w:pPr>
            <w:r>
              <w:rPr>
                <w:rFonts w:ascii="Calibri" w:hAnsi="Calibri" w:cs="Calibri"/>
                <w:sz w:val="20"/>
                <w:szCs w:val="20"/>
                <w:lang w:val="en-US"/>
              </w:rPr>
              <w:t>6.</w:t>
            </w:r>
          </w:p>
        </w:tc>
        <w:tc>
          <w:tcPr>
            <w:tcW w:w="5103" w:type="dxa"/>
            <w:tcBorders>
              <w:top w:val="single" w:sz="4" w:space="0" w:color="auto"/>
              <w:left w:val="single" w:sz="4" w:space="0" w:color="auto"/>
              <w:bottom w:val="single" w:sz="4" w:space="0" w:color="auto"/>
              <w:right w:val="single" w:sz="4" w:space="0" w:color="auto"/>
            </w:tcBorders>
          </w:tcPr>
          <w:p w14:paraId="6459B208" w14:textId="56835289" w:rsidR="00DB7FDB" w:rsidRPr="00866560" w:rsidRDefault="00E23075" w:rsidP="00F00614">
            <w:pPr>
              <w:autoSpaceDE w:val="0"/>
              <w:autoSpaceDN w:val="0"/>
              <w:adjustRightInd w:val="0"/>
              <w:jc w:val="both"/>
              <w:rPr>
                <w:rFonts w:ascii="Calibri" w:hAnsi="Calibri" w:cs="Calibri"/>
                <w:sz w:val="20"/>
                <w:szCs w:val="20"/>
              </w:rPr>
            </w:pPr>
            <w:r w:rsidRPr="00866560">
              <w:rPr>
                <w:rFonts w:ascii="Calibri" w:hAnsi="Calibri" w:cs="Calibri"/>
                <w:sz w:val="20"/>
                <w:szCs w:val="20"/>
              </w:rPr>
              <w:t xml:space="preserve">Memberikan persetujuan dan kewenangan kepada Dewan Komisaris untuk melakukan penunjukkan </w:t>
            </w:r>
            <w:r w:rsidR="00C10665">
              <w:rPr>
                <w:rFonts w:ascii="Calibri" w:hAnsi="Calibri" w:cs="Calibri"/>
                <w:sz w:val="20"/>
                <w:szCs w:val="20"/>
              </w:rPr>
              <w:t>K</w:t>
            </w:r>
            <w:r w:rsidRPr="00866560">
              <w:rPr>
                <w:rFonts w:ascii="Calibri" w:hAnsi="Calibri" w:cs="Calibri"/>
                <w:sz w:val="20"/>
                <w:szCs w:val="20"/>
              </w:rPr>
              <w:t xml:space="preserve">antor Akuntan Publik untuk melakukan kegiatan audit Laporan Keuangan </w:t>
            </w:r>
            <w:r w:rsidRPr="00866560">
              <w:rPr>
                <w:rFonts w:ascii="Calibri" w:hAnsi="Calibri" w:cs="Calibri"/>
                <w:sz w:val="20"/>
                <w:szCs w:val="20"/>
              </w:rPr>
              <w:lastRenderedPageBreak/>
              <w:t>Perseroan yang berakhir pada tanggal 31 Desember 202</w:t>
            </w:r>
            <w:r w:rsidR="00EC5264">
              <w:rPr>
                <w:rFonts w:ascii="Calibri" w:hAnsi="Calibri" w:cs="Calibri"/>
                <w:sz w:val="20"/>
                <w:szCs w:val="20"/>
              </w:rPr>
              <w:t>3</w:t>
            </w:r>
            <w:r w:rsidRPr="00866560">
              <w:rPr>
                <w:rFonts w:ascii="Calibri" w:hAnsi="Calibri" w:cs="Calibri"/>
                <w:sz w:val="20"/>
                <w:szCs w:val="20"/>
              </w:rPr>
              <w:t>, termasuk menentukan honorarium Kantor Akuntan Publik.</w:t>
            </w:r>
          </w:p>
          <w:p w14:paraId="2DACAE95" w14:textId="77777777" w:rsidR="00E23075" w:rsidRPr="00866560" w:rsidRDefault="00E23075" w:rsidP="00F00614">
            <w:pPr>
              <w:autoSpaceDE w:val="0"/>
              <w:autoSpaceDN w:val="0"/>
              <w:adjustRightInd w:val="0"/>
              <w:jc w:val="both"/>
              <w:rPr>
                <w:rFonts w:ascii="Calibri" w:hAnsi="Calibri" w:cs="Calibri"/>
                <w:sz w:val="20"/>
                <w:szCs w:val="20"/>
              </w:rPr>
            </w:pPr>
          </w:p>
          <w:p w14:paraId="43DFB95F" w14:textId="0B0B5554" w:rsidR="00E23075" w:rsidRPr="00866560" w:rsidRDefault="00E23075" w:rsidP="00BA7FDB">
            <w:pPr>
              <w:autoSpaceDE w:val="0"/>
              <w:autoSpaceDN w:val="0"/>
              <w:adjustRightInd w:val="0"/>
              <w:jc w:val="both"/>
              <w:rPr>
                <w:rFonts w:ascii="Calibri" w:hAnsi="Calibri" w:cs="Calibri"/>
                <w:i/>
                <w:sz w:val="20"/>
                <w:szCs w:val="20"/>
              </w:rPr>
            </w:pPr>
            <w:r w:rsidRPr="00866560">
              <w:rPr>
                <w:rFonts w:ascii="Calibri" w:hAnsi="Calibri" w:cs="Calibri"/>
                <w:i/>
                <w:sz w:val="20"/>
                <w:szCs w:val="20"/>
              </w:rPr>
              <w:t>To approve and authorization to the Board of Commissioners for the appointment of Public Accountant Office to audit Financial Report of the Company ended on December 31</w:t>
            </w:r>
            <w:r w:rsidRPr="00866560">
              <w:rPr>
                <w:rFonts w:ascii="Calibri" w:hAnsi="Calibri" w:cs="Calibri"/>
                <w:i/>
                <w:sz w:val="20"/>
                <w:szCs w:val="20"/>
                <w:vertAlign w:val="superscript"/>
              </w:rPr>
              <w:t>st</w:t>
            </w:r>
            <w:r w:rsidRPr="00866560">
              <w:rPr>
                <w:rFonts w:ascii="Calibri" w:hAnsi="Calibri" w:cs="Calibri"/>
                <w:i/>
                <w:sz w:val="20"/>
                <w:szCs w:val="20"/>
              </w:rPr>
              <w:t>, 202</w:t>
            </w:r>
            <w:r w:rsidR="00EC5264">
              <w:rPr>
                <w:rFonts w:ascii="Calibri" w:hAnsi="Calibri" w:cs="Calibri"/>
                <w:i/>
                <w:sz w:val="20"/>
                <w:szCs w:val="20"/>
              </w:rPr>
              <w:t>3</w:t>
            </w:r>
            <w:r w:rsidRPr="00866560">
              <w:rPr>
                <w:rFonts w:ascii="Calibri" w:hAnsi="Calibri" w:cs="Calibri"/>
                <w:i/>
                <w:sz w:val="20"/>
                <w:szCs w:val="20"/>
              </w:rPr>
              <w:t>, including to determine the honorarium of the Public Accountant Office.</w:t>
            </w:r>
          </w:p>
        </w:tc>
        <w:tc>
          <w:tcPr>
            <w:tcW w:w="1418" w:type="dxa"/>
            <w:tcBorders>
              <w:top w:val="single" w:sz="4" w:space="0" w:color="auto"/>
              <w:left w:val="single" w:sz="4" w:space="0" w:color="auto"/>
              <w:bottom w:val="single" w:sz="4" w:space="0" w:color="auto"/>
              <w:right w:val="single" w:sz="4" w:space="0" w:color="auto"/>
            </w:tcBorders>
          </w:tcPr>
          <w:p w14:paraId="78D758C2" w14:textId="77777777" w:rsidR="00DB7FDB" w:rsidRPr="00866560" w:rsidRDefault="00DB7FDB" w:rsidP="00F00614">
            <w:pPr>
              <w:pStyle w:val="Default"/>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8751637" w14:textId="77777777" w:rsidR="00DB7FDB" w:rsidRPr="00866560" w:rsidRDefault="00DB7FDB" w:rsidP="00F00614">
            <w:pPr>
              <w:pStyle w:val="Default"/>
              <w:jc w:val="both"/>
              <w:rPr>
                <w:rFonts w:ascii="Calibri" w:hAnsi="Calibri" w:cs="Calibri"/>
                <w:sz w:val="20"/>
                <w:szCs w:val="20"/>
              </w:rPr>
            </w:pPr>
          </w:p>
        </w:tc>
        <w:tc>
          <w:tcPr>
            <w:tcW w:w="1215" w:type="dxa"/>
            <w:tcBorders>
              <w:top w:val="single" w:sz="4" w:space="0" w:color="auto"/>
              <w:left w:val="single" w:sz="4" w:space="0" w:color="auto"/>
              <w:bottom w:val="single" w:sz="4" w:space="0" w:color="auto"/>
              <w:right w:val="single" w:sz="4" w:space="0" w:color="auto"/>
            </w:tcBorders>
          </w:tcPr>
          <w:p w14:paraId="3EE2330B" w14:textId="77777777" w:rsidR="00DB7FDB" w:rsidRPr="00866560" w:rsidRDefault="00DB7FDB" w:rsidP="00F00614">
            <w:pPr>
              <w:pStyle w:val="Default"/>
              <w:jc w:val="both"/>
              <w:rPr>
                <w:rFonts w:ascii="Calibri" w:hAnsi="Calibri" w:cs="Calibri"/>
                <w:sz w:val="20"/>
                <w:szCs w:val="20"/>
              </w:rPr>
            </w:pPr>
          </w:p>
        </w:tc>
      </w:tr>
      <w:tr w:rsidR="005C044E" w:rsidRPr="00866560" w14:paraId="5BFD60CE" w14:textId="77777777" w:rsidTr="00E23075">
        <w:trPr>
          <w:trHeight w:val="96"/>
        </w:trPr>
        <w:tc>
          <w:tcPr>
            <w:tcW w:w="567" w:type="dxa"/>
            <w:tcBorders>
              <w:top w:val="single" w:sz="4" w:space="0" w:color="auto"/>
              <w:left w:val="single" w:sz="4" w:space="0" w:color="auto"/>
              <w:bottom w:val="single" w:sz="4" w:space="0" w:color="auto"/>
              <w:right w:val="single" w:sz="4" w:space="0" w:color="auto"/>
            </w:tcBorders>
          </w:tcPr>
          <w:p w14:paraId="0069E9FD" w14:textId="70F93BC0" w:rsidR="00DB7FDB" w:rsidRPr="00516B15" w:rsidRDefault="00516B15" w:rsidP="00516B15">
            <w:pPr>
              <w:pStyle w:val="Default"/>
              <w:jc w:val="both"/>
              <w:rPr>
                <w:rFonts w:ascii="Calibri" w:hAnsi="Calibri" w:cs="Calibri"/>
                <w:sz w:val="20"/>
                <w:szCs w:val="20"/>
                <w:lang w:val="en-US"/>
              </w:rPr>
            </w:pPr>
            <w:r>
              <w:rPr>
                <w:rFonts w:ascii="Calibri" w:hAnsi="Calibri" w:cs="Calibri"/>
                <w:sz w:val="20"/>
                <w:szCs w:val="20"/>
                <w:lang w:val="en-US"/>
              </w:rPr>
              <w:lastRenderedPageBreak/>
              <w:t>7.</w:t>
            </w:r>
          </w:p>
        </w:tc>
        <w:tc>
          <w:tcPr>
            <w:tcW w:w="5103" w:type="dxa"/>
            <w:tcBorders>
              <w:top w:val="single" w:sz="4" w:space="0" w:color="auto"/>
              <w:left w:val="single" w:sz="4" w:space="0" w:color="auto"/>
              <w:bottom w:val="single" w:sz="4" w:space="0" w:color="auto"/>
              <w:right w:val="single" w:sz="4" w:space="0" w:color="auto"/>
            </w:tcBorders>
          </w:tcPr>
          <w:p w14:paraId="48EF6C6F" w14:textId="63A5EFEE" w:rsidR="00DB7FDB" w:rsidRPr="00866560" w:rsidRDefault="00E23075" w:rsidP="00F00614">
            <w:pPr>
              <w:autoSpaceDE w:val="0"/>
              <w:autoSpaceDN w:val="0"/>
              <w:adjustRightInd w:val="0"/>
              <w:jc w:val="both"/>
              <w:rPr>
                <w:rFonts w:ascii="Calibri" w:hAnsi="Calibri" w:cs="Calibri"/>
                <w:sz w:val="20"/>
                <w:szCs w:val="20"/>
              </w:rPr>
            </w:pPr>
            <w:r w:rsidRPr="00866560">
              <w:rPr>
                <w:rFonts w:ascii="Calibri" w:hAnsi="Calibri" w:cs="Calibri"/>
                <w:sz w:val="20"/>
                <w:szCs w:val="20"/>
              </w:rPr>
              <w:t>Memberikan persetujuan dan wewenang kepada Komisaris Utama untuk menentukan gaji seluruh anggota Direksi dan honorarium seluruh anggota Dewan Komisaris, dan/atau tunjangan atau benefit lainnya untuk tahun buku 202</w:t>
            </w:r>
            <w:r w:rsidR="00EC5264">
              <w:rPr>
                <w:rFonts w:ascii="Calibri" w:hAnsi="Calibri" w:cs="Calibri"/>
                <w:sz w:val="20"/>
                <w:szCs w:val="20"/>
              </w:rPr>
              <w:t>3</w:t>
            </w:r>
            <w:r w:rsidRPr="00866560">
              <w:rPr>
                <w:rFonts w:ascii="Calibri" w:hAnsi="Calibri" w:cs="Calibri"/>
                <w:sz w:val="20"/>
                <w:szCs w:val="20"/>
              </w:rPr>
              <w:t>.</w:t>
            </w:r>
          </w:p>
          <w:p w14:paraId="48C1FA30" w14:textId="77777777" w:rsidR="00E23075" w:rsidRPr="00866560" w:rsidRDefault="00E23075" w:rsidP="00F00614">
            <w:pPr>
              <w:autoSpaceDE w:val="0"/>
              <w:autoSpaceDN w:val="0"/>
              <w:adjustRightInd w:val="0"/>
              <w:jc w:val="both"/>
              <w:rPr>
                <w:rFonts w:ascii="Calibri" w:hAnsi="Calibri" w:cs="Calibri"/>
                <w:sz w:val="20"/>
                <w:szCs w:val="20"/>
              </w:rPr>
            </w:pPr>
          </w:p>
          <w:p w14:paraId="7A4251AB" w14:textId="218D1AA4" w:rsidR="00E23075" w:rsidRPr="00866560" w:rsidRDefault="00E23075" w:rsidP="00516B15">
            <w:pPr>
              <w:autoSpaceDE w:val="0"/>
              <w:autoSpaceDN w:val="0"/>
              <w:adjustRightInd w:val="0"/>
              <w:jc w:val="both"/>
              <w:rPr>
                <w:rFonts w:ascii="Calibri" w:hAnsi="Calibri" w:cs="Calibri"/>
                <w:i/>
                <w:sz w:val="20"/>
                <w:szCs w:val="20"/>
              </w:rPr>
            </w:pPr>
            <w:r w:rsidRPr="00866560">
              <w:rPr>
                <w:rFonts w:ascii="Calibri" w:hAnsi="Calibri" w:cs="Calibri"/>
                <w:i/>
                <w:sz w:val="20"/>
                <w:szCs w:val="20"/>
              </w:rPr>
              <w:t>To approve and authorize the President Commissioner to determine the salary of all member Board of Directors and honorarium of all member Board of Commissioners and/or remuneration or benefits for the year book 202</w:t>
            </w:r>
            <w:r w:rsidR="00EC5264">
              <w:rPr>
                <w:rFonts w:ascii="Calibri" w:hAnsi="Calibri" w:cs="Calibri"/>
                <w:i/>
                <w:sz w:val="20"/>
                <w:szCs w:val="20"/>
              </w:rPr>
              <w:t>3</w:t>
            </w:r>
            <w:r w:rsidRPr="00866560">
              <w:rPr>
                <w:rFonts w:ascii="Calibri" w:hAnsi="Calibri" w:cs="Calibri"/>
                <w: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5D440741" w14:textId="77777777" w:rsidR="00DB7FDB" w:rsidRPr="00866560" w:rsidRDefault="00DB7FDB" w:rsidP="00F00614">
            <w:pPr>
              <w:pStyle w:val="Default"/>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5D733B0" w14:textId="77777777" w:rsidR="00DB7FDB" w:rsidRPr="00866560" w:rsidRDefault="00DB7FDB" w:rsidP="00F00614">
            <w:pPr>
              <w:pStyle w:val="Default"/>
              <w:jc w:val="both"/>
              <w:rPr>
                <w:rFonts w:ascii="Calibri" w:hAnsi="Calibri" w:cs="Calibri"/>
                <w:sz w:val="20"/>
                <w:szCs w:val="20"/>
              </w:rPr>
            </w:pPr>
          </w:p>
        </w:tc>
        <w:tc>
          <w:tcPr>
            <w:tcW w:w="1215" w:type="dxa"/>
            <w:tcBorders>
              <w:top w:val="single" w:sz="4" w:space="0" w:color="auto"/>
              <w:left w:val="single" w:sz="4" w:space="0" w:color="auto"/>
              <w:bottom w:val="single" w:sz="4" w:space="0" w:color="auto"/>
              <w:right w:val="single" w:sz="4" w:space="0" w:color="auto"/>
            </w:tcBorders>
          </w:tcPr>
          <w:p w14:paraId="7BE6B010" w14:textId="77777777" w:rsidR="00DB7FDB" w:rsidRPr="00866560" w:rsidRDefault="00DB7FDB" w:rsidP="00F00614">
            <w:pPr>
              <w:pStyle w:val="Default"/>
              <w:jc w:val="both"/>
              <w:rPr>
                <w:rFonts w:ascii="Calibri" w:hAnsi="Calibri" w:cs="Calibri"/>
                <w:sz w:val="20"/>
                <w:szCs w:val="20"/>
              </w:rPr>
            </w:pPr>
          </w:p>
        </w:tc>
      </w:tr>
      <w:tr w:rsidR="00E23075" w:rsidRPr="00866560" w14:paraId="445BA6EB" w14:textId="77777777" w:rsidTr="00E23075">
        <w:trPr>
          <w:trHeight w:val="96"/>
        </w:trPr>
        <w:tc>
          <w:tcPr>
            <w:tcW w:w="567" w:type="dxa"/>
            <w:tcBorders>
              <w:top w:val="single" w:sz="4" w:space="0" w:color="auto"/>
              <w:left w:val="single" w:sz="4" w:space="0" w:color="auto"/>
              <w:bottom w:val="single" w:sz="4" w:space="0" w:color="auto"/>
              <w:right w:val="single" w:sz="4" w:space="0" w:color="auto"/>
            </w:tcBorders>
          </w:tcPr>
          <w:p w14:paraId="065218F2" w14:textId="63B22803" w:rsidR="00E23075" w:rsidRPr="00516B15" w:rsidRDefault="00516B15" w:rsidP="00516B15">
            <w:pPr>
              <w:pStyle w:val="Default"/>
              <w:jc w:val="both"/>
              <w:rPr>
                <w:rFonts w:ascii="Calibri" w:hAnsi="Calibri" w:cs="Calibri"/>
                <w:sz w:val="20"/>
                <w:szCs w:val="20"/>
                <w:lang w:val="en-US"/>
              </w:rPr>
            </w:pPr>
            <w:r>
              <w:rPr>
                <w:rFonts w:ascii="Calibri" w:hAnsi="Calibri" w:cs="Calibri"/>
                <w:sz w:val="20"/>
                <w:szCs w:val="20"/>
                <w:lang w:val="en-US"/>
              </w:rPr>
              <w:t>8.</w:t>
            </w:r>
          </w:p>
        </w:tc>
        <w:tc>
          <w:tcPr>
            <w:tcW w:w="5103" w:type="dxa"/>
            <w:tcBorders>
              <w:top w:val="single" w:sz="4" w:space="0" w:color="auto"/>
              <w:left w:val="single" w:sz="4" w:space="0" w:color="auto"/>
              <w:bottom w:val="single" w:sz="4" w:space="0" w:color="auto"/>
              <w:right w:val="single" w:sz="4" w:space="0" w:color="auto"/>
            </w:tcBorders>
          </w:tcPr>
          <w:p w14:paraId="7E99B263" w14:textId="47603B13" w:rsidR="00516B15" w:rsidRDefault="009A5E3C" w:rsidP="00516B15">
            <w:pPr>
              <w:autoSpaceDE w:val="0"/>
              <w:autoSpaceDN w:val="0"/>
              <w:adjustRightInd w:val="0"/>
              <w:jc w:val="both"/>
              <w:rPr>
                <w:rFonts w:ascii="Calibri" w:hAnsi="Calibri" w:cs="Calibri"/>
                <w:sz w:val="20"/>
                <w:szCs w:val="20"/>
              </w:rPr>
            </w:pPr>
            <w:r w:rsidRPr="009A5E3C">
              <w:rPr>
                <w:rFonts w:ascii="Calibri" w:hAnsi="Calibri" w:cs="Calibri"/>
                <w:sz w:val="20"/>
                <w:szCs w:val="20"/>
              </w:rPr>
              <w:t>Melakukan amandemen terhadap Perjanjian Pemasaran Batubara antara Perseroan dengan PT Baramulti Sugih Sentosa, Brooklyn Enterprise Pte Ltd, dan Goodlink International Limited.</w:t>
            </w:r>
          </w:p>
          <w:p w14:paraId="51C715FA" w14:textId="7A4C2113" w:rsidR="009A5E3C" w:rsidRDefault="009A5E3C" w:rsidP="00516B15">
            <w:pPr>
              <w:autoSpaceDE w:val="0"/>
              <w:autoSpaceDN w:val="0"/>
              <w:adjustRightInd w:val="0"/>
              <w:jc w:val="both"/>
              <w:rPr>
                <w:rFonts w:ascii="Calibri" w:hAnsi="Calibri" w:cs="Calibri"/>
                <w:sz w:val="20"/>
                <w:szCs w:val="20"/>
              </w:rPr>
            </w:pPr>
          </w:p>
          <w:p w14:paraId="1693C20D" w14:textId="38A77170" w:rsidR="00516B15" w:rsidRPr="009A5E3C" w:rsidRDefault="009A5E3C" w:rsidP="00516B15">
            <w:pPr>
              <w:autoSpaceDE w:val="0"/>
              <w:autoSpaceDN w:val="0"/>
              <w:adjustRightInd w:val="0"/>
              <w:jc w:val="both"/>
              <w:rPr>
                <w:rFonts w:ascii="Calibri" w:hAnsi="Calibri" w:cs="Calibri"/>
                <w:i/>
                <w:sz w:val="20"/>
                <w:szCs w:val="20"/>
              </w:rPr>
            </w:pPr>
            <w:r w:rsidRPr="009A5E3C">
              <w:rPr>
                <w:rFonts w:ascii="Calibri" w:hAnsi="Calibri" w:cs="Calibri"/>
                <w:i/>
                <w:sz w:val="20"/>
                <w:szCs w:val="20"/>
              </w:rPr>
              <w:t>Make amendments to the Coal Marketing Agreement between the Company and PT Baramulti Sugih Sentosa, Brooklyn Enterprise Pte Ltd, and Goodlink International Limited.</w:t>
            </w:r>
          </w:p>
        </w:tc>
        <w:tc>
          <w:tcPr>
            <w:tcW w:w="1418" w:type="dxa"/>
            <w:tcBorders>
              <w:top w:val="single" w:sz="4" w:space="0" w:color="auto"/>
              <w:left w:val="single" w:sz="4" w:space="0" w:color="auto"/>
              <w:bottom w:val="single" w:sz="4" w:space="0" w:color="auto"/>
              <w:right w:val="single" w:sz="4" w:space="0" w:color="auto"/>
            </w:tcBorders>
          </w:tcPr>
          <w:p w14:paraId="3D882C4C" w14:textId="77777777" w:rsidR="00E23075" w:rsidRPr="00516B15" w:rsidRDefault="00E23075" w:rsidP="00F00614">
            <w:pPr>
              <w:pStyle w:val="Default"/>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C182354" w14:textId="77777777" w:rsidR="00E23075" w:rsidRPr="00866560" w:rsidRDefault="00E23075" w:rsidP="00F00614">
            <w:pPr>
              <w:pStyle w:val="Default"/>
              <w:jc w:val="both"/>
              <w:rPr>
                <w:rFonts w:ascii="Calibri" w:hAnsi="Calibri" w:cs="Calibri"/>
                <w:sz w:val="20"/>
                <w:szCs w:val="20"/>
              </w:rPr>
            </w:pPr>
          </w:p>
        </w:tc>
        <w:tc>
          <w:tcPr>
            <w:tcW w:w="1215" w:type="dxa"/>
            <w:tcBorders>
              <w:top w:val="single" w:sz="4" w:space="0" w:color="auto"/>
              <w:left w:val="single" w:sz="4" w:space="0" w:color="auto"/>
              <w:bottom w:val="single" w:sz="4" w:space="0" w:color="auto"/>
              <w:right w:val="single" w:sz="4" w:space="0" w:color="auto"/>
            </w:tcBorders>
          </w:tcPr>
          <w:p w14:paraId="351010A7" w14:textId="77777777" w:rsidR="00E23075" w:rsidRPr="00866560" w:rsidRDefault="00E23075" w:rsidP="00F00614">
            <w:pPr>
              <w:pStyle w:val="Default"/>
              <w:jc w:val="both"/>
              <w:rPr>
                <w:rFonts w:ascii="Calibri" w:hAnsi="Calibri" w:cs="Calibri"/>
                <w:sz w:val="20"/>
                <w:szCs w:val="20"/>
              </w:rPr>
            </w:pPr>
          </w:p>
        </w:tc>
      </w:tr>
    </w:tbl>
    <w:p w14:paraId="578BF5D1" w14:textId="2F624A37" w:rsidR="009F656A" w:rsidRPr="00866560" w:rsidRDefault="009F656A" w:rsidP="00F00614">
      <w:pPr>
        <w:rPr>
          <w:rFonts w:ascii="Calibri" w:eastAsia="MS PGothic" w:hAnsi="Calibri" w:cs="Calibri"/>
          <w:sz w:val="20"/>
          <w:szCs w:val="20"/>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26"/>
        <w:gridCol w:w="4639"/>
      </w:tblGrid>
      <w:tr w:rsidR="009F656A" w:rsidRPr="00866560" w14:paraId="0DB18D8E" w14:textId="77777777" w:rsidTr="005F2481">
        <w:tc>
          <w:tcPr>
            <w:tcW w:w="4532" w:type="dxa"/>
          </w:tcPr>
          <w:p w14:paraId="1A154944" w14:textId="77777777" w:rsidR="009F656A" w:rsidRPr="00866560" w:rsidRDefault="009F656A" w:rsidP="009F656A">
            <w:pPr>
              <w:pStyle w:val="Default"/>
              <w:jc w:val="both"/>
              <w:rPr>
                <w:rStyle w:val="tlid-translation"/>
                <w:rFonts w:ascii="Calibri" w:hAnsi="Calibri" w:cs="Calibri"/>
                <w:sz w:val="20"/>
                <w:szCs w:val="20"/>
              </w:rPr>
            </w:pPr>
            <w:r w:rsidRPr="00866560">
              <w:rPr>
                <w:rStyle w:val="tlid-translation"/>
                <w:rFonts w:ascii="Calibri" w:hAnsi="Calibri" w:cs="Calibri"/>
                <w:sz w:val="20"/>
                <w:szCs w:val="20"/>
              </w:rPr>
              <w:t>Surat kuasa ini telah diberikan kepada Penerima Kuasa dengan ketentuan sebagai berikut:</w:t>
            </w:r>
          </w:p>
          <w:p w14:paraId="682D5726" w14:textId="044547FD" w:rsidR="009F656A" w:rsidRPr="00866560" w:rsidRDefault="009F656A" w:rsidP="009F656A">
            <w:pPr>
              <w:pStyle w:val="Default"/>
              <w:numPr>
                <w:ilvl w:val="0"/>
                <w:numId w:val="11"/>
              </w:numPr>
              <w:ind w:left="316" w:hanging="316"/>
              <w:jc w:val="both"/>
              <w:rPr>
                <w:rStyle w:val="tlid-translation"/>
                <w:rFonts w:ascii="Calibri" w:hAnsi="Calibri" w:cs="Calibri"/>
                <w:b/>
                <w:sz w:val="20"/>
                <w:szCs w:val="20"/>
                <w:lang w:val="en-US"/>
              </w:rPr>
            </w:pPr>
            <w:r w:rsidRPr="00866560">
              <w:rPr>
                <w:rStyle w:val="tlid-translation"/>
                <w:rFonts w:ascii="Calibri" w:hAnsi="Calibri" w:cs="Calibri"/>
                <w:sz w:val="20"/>
                <w:szCs w:val="20"/>
              </w:rPr>
              <w:t>Surat Kuasa ini tidak akan diamandemen dan/atau dibatalkan/ditarik dengan alasan apa pun;</w:t>
            </w:r>
          </w:p>
          <w:p w14:paraId="70E7726C" w14:textId="77777777" w:rsidR="00D820C3" w:rsidRPr="00866560" w:rsidRDefault="00D820C3" w:rsidP="00D820C3">
            <w:pPr>
              <w:pStyle w:val="Default"/>
              <w:ind w:left="316"/>
              <w:jc w:val="both"/>
              <w:rPr>
                <w:rStyle w:val="tlid-translation"/>
                <w:rFonts w:ascii="Calibri" w:hAnsi="Calibri" w:cs="Calibri"/>
                <w:b/>
                <w:sz w:val="20"/>
                <w:szCs w:val="20"/>
                <w:lang w:val="en-US"/>
              </w:rPr>
            </w:pPr>
          </w:p>
          <w:p w14:paraId="29329466" w14:textId="21F8C139" w:rsidR="009F656A" w:rsidRPr="00866560" w:rsidRDefault="009F656A" w:rsidP="009F656A">
            <w:pPr>
              <w:pStyle w:val="Default"/>
              <w:numPr>
                <w:ilvl w:val="0"/>
                <w:numId w:val="11"/>
              </w:numPr>
              <w:ind w:left="316" w:hanging="316"/>
              <w:jc w:val="both"/>
              <w:rPr>
                <w:rStyle w:val="tlid-translation"/>
                <w:rFonts w:ascii="Calibri" w:hAnsi="Calibri" w:cs="Calibri"/>
                <w:b/>
                <w:sz w:val="20"/>
                <w:szCs w:val="20"/>
                <w:lang w:val="en-US"/>
              </w:rPr>
            </w:pPr>
            <w:r w:rsidRPr="00866560">
              <w:rPr>
                <w:rStyle w:val="tlid-translation"/>
                <w:rFonts w:ascii="Calibri" w:hAnsi="Calibri" w:cs="Calibri"/>
                <w:sz w:val="20"/>
                <w:szCs w:val="20"/>
              </w:rPr>
              <w:t>Pemberi Kuasa, baik saat ini atau di masa depan dengan ini menyatakan bahwa ia tidak akan mengajukan keberatan dan/atau penolakan apa pun, dalam bentuk apa pun, sehubungan dengan tindakan apa pun yang dilakukan oleh Penerima Kuasa sesuai dengan surat kuasa ini dan dalam hal jika ada konsekuensi hukumnya, oleh karena itu Pemberi Kuasa, baik di masa sekarang atau di masa depan, menyatakan bahwa ia akan menerima dan meratifikasi tindakan yang diambil oleh Penerima Kuasa untuk dan atas nama Pemberi Kuasa, sesuai dengan surat kuasa ini</w:t>
            </w:r>
          </w:p>
          <w:p w14:paraId="1E6CD1BB" w14:textId="74BA1B0A" w:rsidR="00D820C3" w:rsidRPr="00866560" w:rsidRDefault="00D820C3" w:rsidP="00D820C3">
            <w:pPr>
              <w:pStyle w:val="Default"/>
              <w:jc w:val="both"/>
              <w:rPr>
                <w:rStyle w:val="tlid-translation"/>
                <w:rFonts w:ascii="Calibri" w:hAnsi="Calibri" w:cs="Calibri"/>
                <w:b/>
                <w:sz w:val="20"/>
                <w:szCs w:val="20"/>
                <w:lang w:val="en-US"/>
              </w:rPr>
            </w:pPr>
          </w:p>
          <w:p w14:paraId="22AC488B" w14:textId="3691866F" w:rsidR="003C6C23" w:rsidRPr="00866560" w:rsidRDefault="003C6C23" w:rsidP="00D820C3">
            <w:pPr>
              <w:pStyle w:val="Default"/>
              <w:jc w:val="both"/>
              <w:rPr>
                <w:rStyle w:val="tlid-translation"/>
                <w:rFonts w:ascii="Calibri" w:hAnsi="Calibri" w:cs="Calibri"/>
                <w:b/>
                <w:sz w:val="20"/>
                <w:szCs w:val="20"/>
                <w:lang w:val="en-US"/>
              </w:rPr>
            </w:pPr>
          </w:p>
          <w:p w14:paraId="07DF2D50" w14:textId="77777777" w:rsidR="003C6C23" w:rsidRPr="00866560" w:rsidRDefault="003C6C23" w:rsidP="00D820C3">
            <w:pPr>
              <w:pStyle w:val="Default"/>
              <w:jc w:val="both"/>
              <w:rPr>
                <w:rStyle w:val="tlid-translation"/>
                <w:rFonts w:ascii="Calibri" w:hAnsi="Calibri" w:cs="Calibri"/>
                <w:b/>
                <w:sz w:val="20"/>
                <w:szCs w:val="20"/>
                <w:lang w:val="en-US"/>
              </w:rPr>
            </w:pPr>
          </w:p>
          <w:p w14:paraId="4BC2306A" w14:textId="4FB6BDB6" w:rsidR="009F656A" w:rsidRPr="00866560" w:rsidRDefault="009F656A" w:rsidP="009F656A">
            <w:pPr>
              <w:pStyle w:val="Default"/>
              <w:numPr>
                <w:ilvl w:val="0"/>
                <w:numId w:val="11"/>
              </w:numPr>
              <w:ind w:left="316" w:hanging="316"/>
              <w:jc w:val="both"/>
              <w:rPr>
                <w:rStyle w:val="tlid-translation"/>
                <w:rFonts w:ascii="Calibri" w:hAnsi="Calibri" w:cs="Calibri"/>
                <w:b/>
                <w:sz w:val="20"/>
                <w:szCs w:val="20"/>
                <w:lang w:val="en-US"/>
              </w:rPr>
            </w:pPr>
            <w:r w:rsidRPr="00866560">
              <w:rPr>
                <w:rStyle w:val="tlid-translation"/>
                <w:rFonts w:ascii="Calibri" w:hAnsi="Calibri" w:cs="Calibri"/>
                <w:sz w:val="20"/>
                <w:szCs w:val="20"/>
              </w:rPr>
              <w:t>Penerima Kuasa memiliki wewenang dan kuasa untuk mengambil tindakan yang diperlukan termasuk menandatangani dokumen yang diperlukan untuk melaksanakan keputusan yang ditetapkan secara hukum dalam Rapat;</w:t>
            </w:r>
          </w:p>
          <w:p w14:paraId="3098D399" w14:textId="77777777" w:rsidR="00D820C3" w:rsidRPr="00866560" w:rsidRDefault="00D820C3" w:rsidP="00D820C3">
            <w:pPr>
              <w:pStyle w:val="Default"/>
              <w:jc w:val="both"/>
              <w:rPr>
                <w:rStyle w:val="tlid-translation"/>
                <w:rFonts w:ascii="Calibri" w:hAnsi="Calibri" w:cs="Calibri"/>
                <w:b/>
                <w:sz w:val="20"/>
                <w:szCs w:val="20"/>
                <w:lang w:val="en-US"/>
              </w:rPr>
            </w:pPr>
          </w:p>
          <w:p w14:paraId="476F3EE6" w14:textId="7A1D9E4E" w:rsidR="00D820C3" w:rsidRPr="00866560" w:rsidRDefault="00D820C3" w:rsidP="009F656A">
            <w:pPr>
              <w:pStyle w:val="Default"/>
              <w:numPr>
                <w:ilvl w:val="0"/>
                <w:numId w:val="11"/>
              </w:numPr>
              <w:ind w:left="316" w:hanging="316"/>
              <w:jc w:val="both"/>
              <w:rPr>
                <w:rStyle w:val="tlid-translation"/>
                <w:rFonts w:ascii="Calibri" w:hAnsi="Calibri" w:cs="Calibri"/>
                <w:b/>
                <w:sz w:val="20"/>
                <w:szCs w:val="20"/>
                <w:lang w:val="en-US"/>
              </w:rPr>
            </w:pPr>
            <w:r w:rsidRPr="00866560">
              <w:rPr>
                <w:rStyle w:val="tlid-translation"/>
                <w:rFonts w:ascii="Calibri" w:hAnsi="Calibri" w:cs="Calibri"/>
                <w:sz w:val="20"/>
                <w:szCs w:val="20"/>
              </w:rPr>
              <w:lastRenderedPageBreak/>
              <w:t>Pemberi Kuasa memberi surat kuasa ini dengan hak untuk mensubstitusikan kuasa ini kepada pihak lain</w:t>
            </w:r>
          </w:p>
          <w:p w14:paraId="5D4F06F4" w14:textId="77777777" w:rsidR="00D820C3" w:rsidRPr="00866560" w:rsidRDefault="00D820C3" w:rsidP="00D820C3">
            <w:pPr>
              <w:pStyle w:val="Default"/>
              <w:jc w:val="both"/>
              <w:rPr>
                <w:rStyle w:val="tlid-translation"/>
                <w:rFonts w:ascii="Calibri" w:hAnsi="Calibri" w:cs="Calibri"/>
                <w:b/>
                <w:sz w:val="20"/>
                <w:szCs w:val="20"/>
                <w:lang w:val="en-US"/>
              </w:rPr>
            </w:pPr>
          </w:p>
          <w:p w14:paraId="516135A9" w14:textId="2D00F2B6" w:rsidR="00D820C3" w:rsidRPr="00866560" w:rsidRDefault="00D820C3" w:rsidP="009F656A">
            <w:pPr>
              <w:pStyle w:val="Default"/>
              <w:numPr>
                <w:ilvl w:val="0"/>
                <w:numId w:val="11"/>
              </w:numPr>
              <w:ind w:left="316" w:hanging="316"/>
              <w:jc w:val="both"/>
              <w:rPr>
                <w:rFonts w:ascii="Calibri" w:hAnsi="Calibri" w:cs="Calibri"/>
                <w:b/>
                <w:sz w:val="20"/>
                <w:szCs w:val="20"/>
                <w:lang w:val="en-US"/>
              </w:rPr>
            </w:pPr>
            <w:r w:rsidRPr="00866560">
              <w:rPr>
                <w:rFonts w:ascii="Calibri" w:eastAsia="MS PGothic" w:hAnsi="Calibri" w:cs="Calibri"/>
                <w:sz w:val="20"/>
                <w:szCs w:val="20"/>
                <w:lang w:eastAsia="ja-JP"/>
              </w:rPr>
              <w:t>Pemberi kuasa dengan ini menyatakan dan/atau menguatkan bahwa suara dalam mata acara Rapat yang disampaikan berdasarkan surat kuasa ini adalah sah dan benar dan surat kuasa ini dapat digunakan sebagai bukti dimana diperlukan; dan</w:t>
            </w:r>
          </w:p>
          <w:p w14:paraId="186C0D41" w14:textId="7CA0EBE8" w:rsidR="00D820C3" w:rsidRDefault="00D820C3" w:rsidP="00D820C3">
            <w:pPr>
              <w:pStyle w:val="Default"/>
              <w:jc w:val="both"/>
              <w:rPr>
                <w:rFonts w:ascii="Calibri" w:hAnsi="Calibri" w:cs="Calibri"/>
                <w:b/>
                <w:sz w:val="20"/>
                <w:szCs w:val="20"/>
                <w:lang w:val="en-US"/>
              </w:rPr>
            </w:pPr>
          </w:p>
          <w:p w14:paraId="4487192E" w14:textId="77777777" w:rsidR="00BF4B0C" w:rsidRPr="00866560" w:rsidRDefault="00BF4B0C" w:rsidP="00D820C3">
            <w:pPr>
              <w:pStyle w:val="Default"/>
              <w:jc w:val="both"/>
              <w:rPr>
                <w:rFonts w:ascii="Calibri" w:hAnsi="Calibri" w:cs="Calibri"/>
                <w:b/>
                <w:sz w:val="20"/>
                <w:szCs w:val="20"/>
                <w:lang w:val="en-US"/>
              </w:rPr>
            </w:pPr>
          </w:p>
          <w:p w14:paraId="4B7E5716" w14:textId="2105722C" w:rsidR="00D820C3" w:rsidRPr="00866560" w:rsidRDefault="00D820C3" w:rsidP="009F656A">
            <w:pPr>
              <w:pStyle w:val="Default"/>
              <w:numPr>
                <w:ilvl w:val="0"/>
                <w:numId w:val="11"/>
              </w:numPr>
              <w:ind w:left="316" w:hanging="316"/>
              <w:jc w:val="both"/>
              <w:rPr>
                <w:rFonts w:ascii="Calibri" w:hAnsi="Calibri" w:cs="Calibri"/>
                <w:b/>
                <w:sz w:val="20"/>
                <w:szCs w:val="20"/>
                <w:lang w:val="en-US"/>
              </w:rPr>
            </w:pPr>
            <w:r w:rsidRPr="00866560">
              <w:rPr>
                <w:rStyle w:val="tlid-translation"/>
                <w:rFonts w:ascii="Calibri" w:hAnsi="Calibri" w:cs="Calibri"/>
                <w:sz w:val="20"/>
                <w:szCs w:val="20"/>
              </w:rPr>
              <w:t xml:space="preserve">Surat kuasa ini berlaku sejak tanggal </w:t>
            </w:r>
            <w:r w:rsidRPr="00866560">
              <w:rPr>
                <w:rStyle w:val="tlid-translation"/>
                <w:rFonts w:ascii="Calibri" w:hAnsi="Calibri" w:cs="Calibri"/>
                <w:sz w:val="20"/>
                <w:szCs w:val="20"/>
                <w:lang w:val="en-US"/>
              </w:rPr>
              <w:t>ditandatangani</w:t>
            </w:r>
            <w:r w:rsidRPr="00866560">
              <w:rPr>
                <w:rStyle w:val="tlid-translation"/>
                <w:rFonts w:ascii="Calibri" w:hAnsi="Calibri" w:cs="Calibri"/>
                <w:sz w:val="20"/>
                <w:szCs w:val="20"/>
              </w:rPr>
              <w:t>.</w:t>
            </w:r>
          </w:p>
        </w:tc>
        <w:tc>
          <w:tcPr>
            <w:tcW w:w="426" w:type="dxa"/>
          </w:tcPr>
          <w:p w14:paraId="48DFC088" w14:textId="77777777" w:rsidR="009F656A" w:rsidRPr="00866560" w:rsidRDefault="009F656A" w:rsidP="002625C4">
            <w:pPr>
              <w:rPr>
                <w:rFonts w:ascii="Calibri" w:hAnsi="Calibri" w:cs="Calibri"/>
                <w:b/>
                <w:sz w:val="20"/>
                <w:szCs w:val="20"/>
                <w:u w:val="single"/>
                <w:lang w:eastAsia="ja-JP"/>
              </w:rPr>
            </w:pPr>
          </w:p>
        </w:tc>
        <w:tc>
          <w:tcPr>
            <w:tcW w:w="4639" w:type="dxa"/>
          </w:tcPr>
          <w:p w14:paraId="21BBEB0B" w14:textId="77777777" w:rsidR="009F656A" w:rsidRPr="00866560" w:rsidRDefault="00D820C3" w:rsidP="002625C4">
            <w:pPr>
              <w:pStyle w:val="Default"/>
              <w:jc w:val="both"/>
              <w:rPr>
                <w:rFonts w:ascii="Calibri" w:hAnsi="Calibri" w:cs="Calibri"/>
                <w:sz w:val="20"/>
                <w:szCs w:val="20"/>
              </w:rPr>
            </w:pPr>
            <w:r w:rsidRPr="00866560">
              <w:rPr>
                <w:rFonts w:ascii="Calibri" w:hAnsi="Calibri" w:cs="Calibri"/>
                <w:sz w:val="20"/>
                <w:szCs w:val="20"/>
              </w:rPr>
              <w:t>This power of attorney has been conferred on the Authorized under the following conditions:</w:t>
            </w:r>
          </w:p>
          <w:p w14:paraId="785FB408" w14:textId="461BC8F3" w:rsidR="00D820C3" w:rsidRPr="00866560" w:rsidRDefault="00D820C3" w:rsidP="00D820C3">
            <w:pPr>
              <w:pStyle w:val="Default"/>
              <w:numPr>
                <w:ilvl w:val="0"/>
                <w:numId w:val="12"/>
              </w:numPr>
              <w:ind w:left="317" w:hanging="317"/>
              <w:jc w:val="both"/>
              <w:rPr>
                <w:rFonts w:ascii="Calibri" w:hAnsi="Calibri" w:cs="Calibri"/>
                <w:b/>
                <w:sz w:val="20"/>
                <w:szCs w:val="20"/>
                <w:lang w:val="en-US"/>
              </w:rPr>
            </w:pPr>
            <w:r w:rsidRPr="00866560">
              <w:rPr>
                <w:rFonts w:ascii="Calibri" w:hAnsi="Calibri" w:cs="Calibri"/>
                <w:sz w:val="20"/>
                <w:szCs w:val="20"/>
              </w:rPr>
              <w:t>This Power of Attorney shall not be amended and/or cancelled/withdrawn with any reason;</w:t>
            </w:r>
          </w:p>
          <w:p w14:paraId="32F8F9AE" w14:textId="255F1152" w:rsidR="003C6C23" w:rsidRPr="00866560" w:rsidRDefault="003C6C23" w:rsidP="003C6C23">
            <w:pPr>
              <w:pStyle w:val="Default"/>
              <w:jc w:val="both"/>
              <w:rPr>
                <w:rFonts w:ascii="Calibri" w:hAnsi="Calibri" w:cs="Calibri"/>
                <w:sz w:val="20"/>
                <w:szCs w:val="20"/>
              </w:rPr>
            </w:pPr>
          </w:p>
          <w:p w14:paraId="4B283667" w14:textId="77777777" w:rsidR="003C6C23" w:rsidRPr="00866560" w:rsidRDefault="003C6C23" w:rsidP="003C6C23">
            <w:pPr>
              <w:pStyle w:val="Default"/>
              <w:jc w:val="both"/>
              <w:rPr>
                <w:rFonts w:ascii="Calibri" w:hAnsi="Calibri" w:cs="Calibri"/>
                <w:b/>
                <w:sz w:val="20"/>
                <w:szCs w:val="20"/>
                <w:lang w:val="en-US"/>
              </w:rPr>
            </w:pPr>
          </w:p>
          <w:p w14:paraId="2438A193" w14:textId="638FA76E" w:rsidR="00D820C3" w:rsidRPr="00866560" w:rsidRDefault="00D820C3" w:rsidP="00D820C3">
            <w:pPr>
              <w:pStyle w:val="Default"/>
              <w:numPr>
                <w:ilvl w:val="0"/>
                <w:numId w:val="12"/>
              </w:numPr>
              <w:ind w:left="317" w:hanging="317"/>
              <w:jc w:val="both"/>
              <w:rPr>
                <w:rStyle w:val="tlid-translation"/>
                <w:rFonts w:ascii="Calibri" w:hAnsi="Calibri" w:cs="Calibri"/>
                <w:b/>
                <w:sz w:val="20"/>
                <w:szCs w:val="20"/>
                <w:lang w:val="en-US"/>
              </w:rPr>
            </w:pPr>
            <w:r w:rsidRPr="00866560">
              <w:rPr>
                <w:rFonts w:ascii="Calibri" w:hAnsi="Calibri" w:cs="Calibri"/>
                <w:sz w:val="20"/>
                <w:szCs w:val="20"/>
              </w:rPr>
              <w:t xml:space="preserve">The </w:t>
            </w:r>
            <w:r w:rsidRPr="00866560">
              <w:rPr>
                <w:rFonts w:ascii="Calibri" w:hAnsi="Calibri" w:cs="Calibri"/>
                <w:sz w:val="20"/>
                <w:szCs w:val="20"/>
                <w:lang w:val="en-US"/>
              </w:rPr>
              <w:t>Authorizer</w:t>
            </w:r>
            <w:r w:rsidRPr="00866560">
              <w:rPr>
                <w:rFonts w:ascii="Calibri" w:hAnsi="Calibri" w:cs="Calibri"/>
                <w:sz w:val="20"/>
                <w:szCs w:val="20"/>
              </w:rPr>
              <w:t xml:space="preserve">, </w:t>
            </w:r>
            <w:r w:rsidRPr="00866560">
              <w:rPr>
                <w:rFonts w:ascii="Calibri" w:hAnsi="Calibri" w:cs="Calibri"/>
                <w:sz w:val="20"/>
                <w:szCs w:val="20"/>
                <w:lang w:val="en-US"/>
              </w:rPr>
              <w:t>whether</w:t>
            </w:r>
            <w:r w:rsidRPr="00866560">
              <w:rPr>
                <w:rFonts w:ascii="Calibri" w:hAnsi="Calibri" w:cs="Calibri"/>
                <w:sz w:val="20"/>
                <w:szCs w:val="20"/>
              </w:rPr>
              <w:t xml:space="preserve"> in present or in the future hereby declares that he/she shall not submit any objection and/or refusal whatsoever, in any form, in relation to any actions taken by the Authorized pursuant to this power of attorney and in the event there are legal consequences thereof, therefore the </w:t>
            </w:r>
            <w:r w:rsidRPr="00866560">
              <w:rPr>
                <w:rFonts w:ascii="Calibri" w:hAnsi="Calibri" w:cs="Calibri"/>
                <w:sz w:val="20"/>
                <w:szCs w:val="20"/>
                <w:lang w:val="en-US"/>
              </w:rPr>
              <w:t>Authorizer</w:t>
            </w:r>
            <w:r w:rsidRPr="00866560">
              <w:rPr>
                <w:rFonts w:ascii="Calibri" w:hAnsi="Calibri" w:cs="Calibri"/>
                <w:sz w:val="20"/>
                <w:szCs w:val="20"/>
              </w:rPr>
              <w:t>, whether in present or in the future, declare that it shall accept and ratify any actions taken by the A</w:t>
            </w:r>
            <w:r w:rsidRPr="00866560">
              <w:rPr>
                <w:rFonts w:ascii="Calibri" w:hAnsi="Calibri" w:cs="Calibri"/>
                <w:sz w:val="20"/>
                <w:szCs w:val="20"/>
                <w:lang w:val="en-US"/>
              </w:rPr>
              <w:t>uthorized</w:t>
            </w:r>
            <w:r w:rsidRPr="00866560">
              <w:rPr>
                <w:rFonts w:ascii="Calibri" w:hAnsi="Calibri" w:cs="Calibri"/>
                <w:sz w:val="20"/>
                <w:szCs w:val="20"/>
              </w:rPr>
              <w:t xml:space="preserve"> for and on behalf of the </w:t>
            </w:r>
            <w:r w:rsidRPr="00866560">
              <w:rPr>
                <w:rFonts w:ascii="Calibri" w:hAnsi="Calibri" w:cs="Calibri"/>
                <w:sz w:val="20"/>
                <w:szCs w:val="20"/>
                <w:lang w:val="en-US"/>
              </w:rPr>
              <w:t>Authorizer</w:t>
            </w:r>
            <w:r w:rsidRPr="00866560">
              <w:rPr>
                <w:rFonts w:ascii="Calibri" w:hAnsi="Calibri" w:cs="Calibri"/>
                <w:sz w:val="20"/>
                <w:szCs w:val="20"/>
              </w:rPr>
              <w:t xml:space="preserve">, pursuant to this power of attorney </w:t>
            </w:r>
            <w:r w:rsidRPr="00866560">
              <w:rPr>
                <w:rStyle w:val="tlid-translation"/>
                <w:rFonts w:ascii="Calibri" w:hAnsi="Calibri" w:cs="Calibri"/>
                <w:sz w:val="20"/>
                <w:szCs w:val="20"/>
              </w:rPr>
              <w:t>even though</w:t>
            </w:r>
            <w:r w:rsidRPr="00866560">
              <w:rPr>
                <w:rStyle w:val="tlid-translation"/>
                <w:rFonts w:ascii="Calibri" w:hAnsi="Calibri" w:cs="Calibri"/>
                <w:sz w:val="20"/>
                <w:szCs w:val="20"/>
                <w:lang w:val="en-US"/>
              </w:rPr>
              <w:t xml:space="preserve"> </w:t>
            </w:r>
            <w:r w:rsidRPr="00866560">
              <w:rPr>
                <w:rStyle w:val="tlid-translation"/>
                <w:rFonts w:ascii="Calibri" w:hAnsi="Calibri" w:cs="Calibri"/>
                <w:sz w:val="20"/>
                <w:szCs w:val="20"/>
                <w:lang w:val="en"/>
              </w:rPr>
              <w:t>The Authorized is obliged to provide a decision in accordance with the option of the Authorizer as the Shareholder, at each agenda item in the General Meeting of Shareholders.</w:t>
            </w:r>
          </w:p>
          <w:p w14:paraId="191715A2" w14:textId="77777777" w:rsidR="003C6C23" w:rsidRPr="00866560" w:rsidRDefault="003C6C23" w:rsidP="003C6C23">
            <w:pPr>
              <w:pStyle w:val="Default"/>
              <w:jc w:val="both"/>
              <w:rPr>
                <w:rStyle w:val="tlid-translation"/>
                <w:rFonts w:ascii="Calibri" w:hAnsi="Calibri" w:cs="Calibri"/>
                <w:b/>
                <w:sz w:val="20"/>
                <w:szCs w:val="20"/>
                <w:lang w:val="en-US"/>
              </w:rPr>
            </w:pPr>
          </w:p>
          <w:p w14:paraId="72F5A5F9" w14:textId="60507DFB" w:rsidR="00D820C3" w:rsidRPr="00866560" w:rsidRDefault="00D820C3" w:rsidP="00D820C3">
            <w:pPr>
              <w:pStyle w:val="Default"/>
              <w:numPr>
                <w:ilvl w:val="0"/>
                <w:numId w:val="12"/>
              </w:numPr>
              <w:ind w:left="317" w:hanging="317"/>
              <w:jc w:val="both"/>
              <w:rPr>
                <w:rFonts w:ascii="Calibri" w:hAnsi="Calibri" w:cs="Calibri"/>
                <w:b/>
                <w:sz w:val="20"/>
                <w:szCs w:val="20"/>
                <w:lang w:val="en-US"/>
              </w:rPr>
            </w:pPr>
            <w:r w:rsidRPr="00866560">
              <w:rPr>
                <w:rFonts w:ascii="Calibri" w:hAnsi="Calibri" w:cs="Calibri"/>
                <w:sz w:val="20"/>
                <w:szCs w:val="20"/>
              </w:rPr>
              <w:t xml:space="preserve">The </w:t>
            </w:r>
            <w:r w:rsidRPr="00866560">
              <w:rPr>
                <w:rFonts w:ascii="Calibri" w:hAnsi="Calibri" w:cs="Calibri"/>
                <w:sz w:val="20"/>
                <w:szCs w:val="20"/>
                <w:lang w:val="en-US"/>
              </w:rPr>
              <w:t>Authorized</w:t>
            </w:r>
            <w:r w:rsidRPr="00866560">
              <w:rPr>
                <w:rFonts w:ascii="Calibri" w:hAnsi="Calibri" w:cs="Calibri"/>
                <w:sz w:val="20"/>
                <w:szCs w:val="20"/>
              </w:rPr>
              <w:t xml:space="preserve"> shall have the authorization and power to take any necessary actions including to sign any documents required for implementing resolution(s) legally stipulated in the Meeting;</w:t>
            </w:r>
          </w:p>
          <w:p w14:paraId="5A55FC02" w14:textId="77777777" w:rsidR="003C6C23" w:rsidRPr="00866560" w:rsidRDefault="003C6C23" w:rsidP="003C6C23">
            <w:pPr>
              <w:pStyle w:val="ListParagraph"/>
              <w:rPr>
                <w:rFonts w:ascii="Calibri" w:hAnsi="Calibri" w:cs="Calibri"/>
                <w:b/>
                <w:sz w:val="20"/>
                <w:szCs w:val="20"/>
              </w:rPr>
            </w:pPr>
          </w:p>
          <w:p w14:paraId="0AFDF8FA" w14:textId="77777777" w:rsidR="003C6C23" w:rsidRPr="00866560" w:rsidRDefault="003C6C23" w:rsidP="003C6C23">
            <w:pPr>
              <w:pStyle w:val="Default"/>
              <w:jc w:val="both"/>
              <w:rPr>
                <w:rFonts w:ascii="Calibri" w:hAnsi="Calibri" w:cs="Calibri"/>
                <w:b/>
                <w:sz w:val="20"/>
                <w:szCs w:val="20"/>
                <w:lang w:val="en-US"/>
              </w:rPr>
            </w:pPr>
          </w:p>
          <w:p w14:paraId="4AEBCEB1" w14:textId="21BAAF86" w:rsidR="00D820C3" w:rsidRPr="00866560" w:rsidRDefault="00D820C3" w:rsidP="00D820C3">
            <w:pPr>
              <w:pStyle w:val="Default"/>
              <w:numPr>
                <w:ilvl w:val="0"/>
                <w:numId w:val="12"/>
              </w:numPr>
              <w:ind w:left="317" w:hanging="317"/>
              <w:jc w:val="both"/>
              <w:rPr>
                <w:rFonts w:ascii="Calibri" w:hAnsi="Calibri" w:cs="Calibri"/>
                <w:b/>
                <w:sz w:val="20"/>
                <w:szCs w:val="20"/>
                <w:lang w:val="en-US"/>
              </w:rPr>
            </w:pPr>
            <w:r w:rsidRPr="00866560">
              <w:rPr>
                <w:rFonts w:ascii="Calibri" w:hAnsi="Calibri" w:cs="Calibri"/>
                <w:sz w:val="20"/>
                <w:szCs w:val="20"/>
              </w:rPr>
              <w:lastRenderedPageBreak/>
              <w:t xml:space="preserve">The </w:t>
            </w:r>
            <w:r w:rsidRPr="00866560">
              <w:rPr>
                <w:rFonts w:ascii="Calibri" w:hAnsi="Calibri" w:cs="Calibri"/>
                <w:sz w:val="20"/>
                <w:szCs w:val="20"/>
                <w:lang w:val="en-US"/>
              </w:rPr>
              <w:t>Authorizer</w:t>
            </w:r>
            <w:r w:rsidRPr="00866560">
              <w:rPr>
                <w:rFonts w:ascii="Calibri" w:hAnsi="Calibri" w:cs="Calibri"/>
                <w:sz w:val="20"/>
                <w:szCs w:val="20"/>
              </w:rPr>
              <w:t xml:space="preserve"> confers this power of attorney with the right to delegate this power of attorney to other person;</w:t>
            </w:r>
          </w:p>
          <w:p w14:paraId="11EC7A7B" w14:textId="77777777" w:rsidR="003C6C23" w:rsidRPr="00866560" w:rsidRDefault="003C6C23" w:rsidP="003C6C23">
            <w:pPr>
              <w:pStyle w:val="Default"/>
              <w:jc w:val="both"/>
              <w:rPr>
                <w:rFonts w:ascii="Calibri" w:hAnsi="Calibri" w:cs="Calibri"/>
                <w:b/>
                <w:sz w:val="20"/>
                <w:szCs w:val="20"/>
                <w:lang w:val="en-US"/>
              </w:rPr>
            </w:pPr>
          </w:p>
          <w:p w14:paraId="428F0156" w14:textId="4FC62F36" w:rsidR="00D820C3" w:rsidRPr="00866560" w:rsidRDefault="00D820C3" w:rsidP="00D820C3">
            <w:pPr>
              <w:pStyle w:val="Default"/>
              <w:numPr>
                <w:ilvl w:val="0"/>
                <w:numId w:val="12"/>
              </w:numPr>
              <w:ind w:left="317" w:hanging="317"/>
              <w:jc w:val="both"/>
              <w:rPr>
                <w:rStyle w:val="tlid-translation"/>
                <w:rFonts w:ascii="Calibri" w:hAnsi="Calibri" w:cs="Calibri"/>
                <w:b/>
                <w:sz w:val="20"/>
                <w:szCs w:val="20"/>
                <w:lang w:val="en-US"/>
              </w:rPr>
            </w:pPr>
            <w:r w:rsidRPr="00866560">
              <w:rPr>
                <w:rStyle w:val="tlid-translation"/>
                <w:rFonts w:ascii="Calibri" w:hAnsi="Calibri" w:cs="Calibri"/>
                <w:sz w:val="20"/>
                <w:szCs w:val="20"/>
                <w:lang w:val="en"/>
              </w:rPr>
              <w:t>The authorizer hereby declares and/or confirms that the votes in the agenda of the Meeting that delivered based on this power of attorney are valid and correct and this power of attorney can be used as evidence where it needed; and</w:t>
            </w:r>
          </w:p>
          <w:p w14:paraId="619F770E" w14:textId="77777777" w:rsidR="003C6C23" w:rsidRPr="00866560" w:rsidRDefault="003C6C23" w:rsidP="003C6C23">
            <w:pPr>
              <w:pStyle w:val="ListParagraph"/>
              <w:rPr>
                <w:rStyle w:val="tlid-translation"/>
                <w:rFonts w:ascii="Calibri" w:hAnsi="Calibri" w:cs="Calibri"/>
                <w:b/>
                <w:sz w:val="20"/>
                <w:szCs w:val="20"/>
              </w:rPr>
            </w:pPr>
          </w:p>
          <w:p w14:paraId="010E0163" w14:textId="77777777" w:rsidR="003C6C23" w:rsidRPr="00866560" w:rsidRDefault="003C6C23" w:rsidP="003C6C23">
            <w:pPr>
              <w:pStyle w:val="Default"/>
              <w:jc w:val="both"/>
              <w:rPr>
                <w:rStyle w:val="tlid-translation"/>
                <w:rFonts w:ascii="Calibri" w:hAnsi="Calibri" w:cs="Calibri"/>
                <w:b/>
                <w:sz w:val="20"/>
                <w:szCs w:val="20"/>
                <w:lang w:val="en-US"/>
              </w:rPr>
            </w:pPr>
          </w:p>
          <w:p w14:paraId="4AE9FD91" w14:textId="764D1503" w:rsidR="00D820C3" w:rsidRPr="00866560" w:rsidRDefault="00D820C3" w:rsidP="00D820C3">
            <w:pPr>
              <w:pStyle w:val="Default"/>
              <w:numPr>
                <w:ilvl w:val="0"/>
                <w:numId w:val="12"/>
              </w:numPr>
              <w:ind w:left="317" w:hanging="317"/>
              <w:jc w:val="both"/>
              <w:rPr>
                <w:rFonts w:ascii="Calibri" w:hAnsi="Calibri" w:cs="Calibri"/>
                <w:b/>
                <w:sz w:val="20"/>
                <w:szCs w:val="20"/>
                <w:lang w:val="en-US"/>
              </w:rPr>
            </w:pPr>
            <w:r w:rsidRPr="00866560">
              <w:rPr>
                <w:rFonts w:ascii="Calibri" w:hAnsi="Calibri" w:cs="Calibri"/>
                <w:sz w:val="20"/>
                <w:szCs w:val="20"/>
              </w:rPr>
              <w:t xml:space="preserve">This power of attorney is valid from the date </w:t>
            </w:r>
            <w:r w:rsidRPr="00866560">
              <w:rPr>
                <w:rFonts w:ascii="Calibri" w:hAnsi="Calibri" w:cs="Calibri"/>
                <w:sz w:val="20"/>
                <w:szCs w:val="20"/>
                <w:lang w:val="en-US"/>
              </w:rPr>
              <w:t>o</w:t>
            </w:r>
            <w:r w:rsidRPr="00866560">
              <w:rPr>
                <w:rFonts w:ascii="Calibri" w:hAnsi="Calibri" w:cs="Calibri"/>
                <w:sz w:val="20"/>
                <w:szCs w:val="20"/>
              </w:rPr>
              <w:t>f</w:t>
            </w:r>
            <w:r w:rsidRPr="00866560">
              <w:rPr>
                <w:rFonts w:ascii="Calibri" w:hAnsi="Calibri" w:cs="Calibri"/>
                <w:sz w:val="20"/>
                <w:szCs w:val="20"/>
                <w:lang w:val="en-US"/>
              </w:rPr>
              <w:t xml:space="preserve"> </w:t>
            </w:r>
            <w:r w:rsidRPr="00866560">
              <w:rPr>
                <w:rFonts w:ascii="Calibri" w:hAnsi="Calibri" w:cs="Calibri"/>
                <w:sz w:val="20"/>
                <w:szCs w:val="20"/>
              </w:rPr>
              <w:t>s</w:t>
            </w:r>
            <w:r w:rsidRPr="00866560">
              <w:rPr>
                <w:rFonts w:ascii="Calibri" w:hAnsi="Calibri" w:cs="Calibri"/>
                <w:sz w:val="20"/>
                <w:szCs w:val="20"/>
                <w:lang w:val="en-US"/>
              </w:rPr>
              <w:t>i</w:t>
            </w:r>
            <w:r w:rsidRPr="00866560">
              <w:rPr>
                <w:rFonts w:ascii="Calibri" w:hAnsi="Calibri" w:cs="Calibri"/>
                <w:sz w:val="20"/>
                <w:szCs w:val="20"/>
              </w:rPr>
              <w:t>g</w:t>
            </w:r>
            <w:r w:rsidRPr="00866560">
              <w:rPr>
                <w:rFonts w:ascii="Calibri" w:hAnsi="Calibri" w:cs="Calibri"/>
                <w:sz w:val="20"/>
                <w:szCs w:val="20"/>
                <w:lang w:val="en-US"/>
              </w:rPr>
              <w:t>n</w:t>
            </w:r>
            <w:r w:rsidRPr="00866560">
              <w:rPr>
                <w:rFonts w:ascii="Calibri" w:hAnsi="Calibri" w:cs="Calibri"/>
                <w:sz w:val="20"/>
                <w:szCs w:val="20"/>
              </w:rPr>
              <w:t>e</w:t>
            </w:r>
            <w:r w:rsidRPr="00866560">
              <w:rPr>
                <w:rFonts w:ascii="Calibri" w:hAnsi="Calibri" w:cs="Calibri"/>
                <w:sz w:val="20"/>
                <w:szCs w:val="20"/>
                <w:lang w:val="en-US"/>
              </w:rPr>
              <w:t>d.</w:t>
            </w:r>
          </w:p>
        </w:tc>
      </w:tr>
      <w:tr w:rsidR="00D820C3" w:rsidRPr="00866560" w14:paraId="0EE499DE" w14:textId="77777777" w:rsidTr="005F2481">
        <w:tc>
          <w:tcPr>
            <w:tcW w:w="4532" w:type="dxa"/>
          </w:tcPr>
          <w:p w14:paraId="6B00A8EE" w14:textId="77777777" w:rsidR="002625C4" w:rsidRPr="00866560" w:rsidRDefault="002625C4" w:rsidP="00D820C3">
            <w:pPr>
              <w:ind w:right="177"/>
              <w:jc w:val="both"/>
              <w:rPr>
                <w:rStyle w:val="tlid-translation"/>
                <w:rFonts w:ascii="Calibri" w:hAnsi="Calibri" w:cs="Calibri"/>
                <w:sz w:val="20"/>
                <w:szCs w:val="20"/>
              </w:rPr>
            </w:pPr>
          </w:p>
          <w:p w14:paraId="795533DC" w14:textId="5E187300" w:rsidR="00D820C3" w:rsidRPr="00866560" w:rsidRDefault="00D820C3" w:rsidP="00D820C3">
            <w:pPr>
              <w:ind w:right="177"/>
              <w:jc w:val="both"/>
              <w:rPr>
                <w:rStyle w:val="tlid-translation"/>
                <w:rFonts w:ascii="Calibri" w:hAnsi="Calibri" w:cs="Calibri"/>
                <w:sz w:val="20"/>
                <w:szCs w:val="20"/>
                <w:lang w:val="id-ID"/>
              </w:rPr>
            </w:pPr>
            <w:r w:rsidRPr="00866560">
              <w:rPr>
                <w:rStyle w:val="tlid-translation"/>
                <w:rFonts w:ascii="Calibri" w:hAnsi="Calibri" w:cs="Calibri"/>
                <w:sz w:val="20"/>
                <w:szCs w:val="20"/>
              </w:rPr>
              <w:t>Surat K</w:t>
            </w:r>
            <w:r w:rsidRPr="00866560">
              <w:rPr>
                <w:rStyle w:val="tlid-translation"/>
                <w:rFonts w:ascii="Calibri" w:hAnsi="Calibri" w:cs="Calibri"/>
                <w:sz w:val="20"/>
                <w:szCs w:val="20"/>
                <w:lang w:val="id-ID"/>
              </w:rPr>
              <w:t xml:space="preserve">uasa ini </w:t>
            </w:r>
            <w:r w:rsidRPr="00866560">
              <w:rPr>
                <w:rStyle w:val="tlid-translation"/>
                <w:rFonts w:ascii="Calibri" w:hAnsi="Calibri" w:cs="Calibri"/>
                <w:sz w:val="20"/>
                <w:szCs w:val="20"/>
              </w:rPr>
              <w:t xml:space="preserve">dibuat dan ditandatangani </w:t>
            </w:r>
            <w:r w:rsidRPr="00866560">
              <w:rPr>
                <w:rStyle w:val="tlid-translation"/>
                <w:rFonts w:ascii="Calibri" w:hAnsi="Calibri" w:cs="Calibri"/>
                <w:sz w:val="20"/>
                <w:szCs w:val="20"/>
                <w:lang w:val="id-ID"/>
              </w:rPr>
              <w:t xml:space="preserve"> </w:t>
            </w:r>
          </w:p>
          <w:p w14:paraId="54B372C3" w14:textId="03FADAE2" w:rsidR="00D820C3" w:rsidRPr="00866560" w:rsidRDefault="00D820C3" w:rsidP="00D820C3">
            <w:pPr>
              <w:ind w:right="177"/>
              <w:rPr>
                <w:rStyle w:val="tlid-translation"/>
                <w:rFonts w:ascii="Calibri" w:hAnsi="Calibri" w:cs="Calibri"/>
                <w:sz w:val="20"/>
                <w:szCs w:val="20"/>
              </w:rPr>
            </w:pPr>
            <w:r w:rsidRPr="00866560">
              <w:rPr>
                <w:rStyle w:val="tlid-translation"/>
                <w:rFonts w:ascii="Calibri" w:hAnsi="Calibri" w:cs="Calibri"/>
                <w:sz w:val="20"/>
                <w:szCs w:val="20"/>
              </w:rPr>
              <w:t>Di.                  :  __________________________</w:t>
            </w:r>
          </w:p>
          <w:p w14:paraId="0F50844E" w14:textId="77777777" w:rsidR="00D820C3" w:rsidRPr="00866560" w:rsidRDefault="00D820C3" w:rsidP="00D820C3">
            <w:pPr>
              <w:pStyle w:val="Default"/>
              <w:jc w:val="both"/>
              <w:rPr>
                <w:rStyle w:val="tlid-translation"/>
                <w:rFonts w:ascii="Calibri" w:hAnsi="Calibri" w:cs="Calibri"/>
                <w:sz w:val="20"/>
                <w:szCs w:val="20"/>
              </w:rPr>
            </w:pPr>
            <w:r w:rsidRPr="00866560">
              <w:rPr>
                <w:rStyle w:val="tlid-translation"/>
                <w:rFonts w:ascii="Calibri" w:hAnsi="Calibri" w:cs="Calibri"/>
                <w:sz w:val="20"/>
                <w:szCs w:val="20"/>
              </w:rPr>
              <w:t xml:space="preserve">pada tanggal </w:t>
            </w:r>
            <w:r w:rsidRPr="00866560">
              <w:rPr>
                <w:rStyle w:val="tlid-translation"/>
                <w:rFonts w:ascii="Calibri" w:hAnsi="Calibri" w:cs="Calibri"/>
                <w:sz w:val="20"/>
                <w:szCs w:val="20"/>
                <w:lang w:val="en-US"/>
              </w:rPr>
              <w:t xml:space="preserve">: </w:t>
            </w:r>
            <w:r w:rsidRPr="00866560">
              <w:rPr>
                <w:rStyle w:val="tlid-translation"/>
                <w:rFonts w:ascii="Calibri" w:hAnsi="Calibri" w:cs="Calibri"/>
                <w:sz w:val="20"/>
                <w:szCs w:val="20"/>
              </w:rPr>
              <w:t>___________________________</w:t>
            </w:r>
          </w:p>
          <w:p w14:paraId="08972B1A" w14:textId="4F47C4AA" w:rsidR="00D820C3" w:rsidRPr="00866560" w:rsidRDefault="00D820C3" w:rsidP="00D820C3">
            <w:pPr>
              <w:pStyle w:val="Default"/>
              <w:jc w:val="both"/>
              <w:rPr>
                <w:rFonts w:ascii="Calibri" w:hAnsi="Calibri" w:cs="Calibri"/>
                <w:b/>
                <w:sz w:val="20"/>
                <w:szCs w:val="20"/>
                <w:lang w:val="en-US"/>
              </w:rPr>
            </w:pPr>
          </w:p>
        </w:tc>
        <w:tc>
          <w:tcPr>
            <w:tcW w:w="426" w:type="dxa"/>
          </w:tcPr>
          <w:p w14:paraId="2A5D426A" w14:textId="77777777" w:rsidR="00D820C3" w:rsidRPr="00866560" w:rsidRDefault="00D820C3" w:rsidP="002625C4">
            <w:pPr>
              <w:rPr>
                <w:rFonts w:ascii="Calibri" w:hAnsi="Calibri" w:cs="Calibri"/>
                <w:b/>
                <w:sz w:val="20"/>
                <w:szCs w:val="20"/>
                <w:u w:val="single"/>
                <w:lang w:eastAsia="ja-JP"/>
              </w:rPr>
            </w:pPr>
          </w:p>
        </w:tc>
        <w:tc>
          <w:tcPr>
            <w:tcW w:w="4639" w:type="dxa"/>
          </w:tcPr>
          <w:p w14:paraId="03CF983D" w14:textId="77777777" w:rsidR="002625C4" w:rsidRPr="00866560" w:rsidRDefault="002625C4" w:rsidP="00D820C3">
            <w:pPr>
              <w:pStyle w:val="Default"/>
              <w:jc w:val="both"/>
              <w:rPr>
                <w:rFonts w:ascii="Calibri" w:hAnsi="Calibri" w:cs="Calibri"/>
                <w:sz w:val="20"/>
                <w:szCs w:val="20"/>
                <w:lang w:val="en-US"/>
              </w:rPr>
            </w:pPr>
          </w:p>
          <w:p w14:paraId="14C56322" w14:textId="370CDEE4" w:rsidR="00D820C3" w:rsidRPr="00866560" w:rsidRDefault="00D820C3" w:rsidP="00D820C3">
            <w:pPr>
              <w:pStyle w:val="Default"/>
              <w:jc w:val="both"/>
              <w:rPr>
                <w:rFonts w:ascii="Calibri" w:hAnsi="Calibri" w:cs="Calibri"/>
                <w:sz w:val="20"/>
                <w:szCs w:val="20"/>
              </w:rPr>
            </w:pPr>
            <w:r w:rsidRPr="00866560">
              <w:rPr>
                <w:rFonts w:ascii="Calibri" w:hAnsi="Calibri" w:cs="Calibri"/>
                <w:sz w:val="20"/>
                <w:szCs w:val="20"/>
                <w:lang w:val="en-US"/>
              </w:rPr>
              <w:t xml:space="preserve">This </w:t>
            </w:r>
            <w:r w:rsidRPr="00866560">
              <w:rPr>
                <w:rFonts w:ascii="Calibri" w:hAnsi="Calibri" w:cs="Calibri"/>
                <w:sz w:val="20"/>
                <w:szCs w:val="20"/>
              </w:rPr>
              <w:t xml:space="preserve">power of attorney is executed </w:t>
            </w:r>
          </w:p>
          <w:p w14:paraId="2611D542" w14:textId="0AF918A9" w:rsidR="00D820C3" w:rsidRPr="00866560" w:rsidRDefault="00D820C3" w:rsidP="00D820C3">
            <w:pPr>
              <w:pStyle w:val="Default"/>
              <w:jc w:val="both"/>
              <w:rPr>
                <w:rFonts w:ascii="Calibri" w:hAnsi="Calibri" w:cs="Calibri"/>
                <w:sz w:val="20"/>
                <w:szCs w:val="20"/>
                <w:lang w:val="en-US"/>
              </w:rPr>
            </w:pPr>
            <w:r w:rsidRPr="00866560">
              <w:rPr>
                <w:rFonts w:ascii="Calibri" w:hAnsi="Calibri" w:cs="Calibri"/>
                <w:sz w:val="20"/>
                <w:szCs w:val="20"/>
              </w:rPr>
              <w:t xml:space="preserve">on </w:t>
            </w:r>
            <w:r w:rsidRPr="00866560">
              <w:rPr>
                <w:rFonts w:ascii="Calibri" w:hAnsi="Calibri" w:cs="Calibri"/>
                <w:sz w:val="20"/>
                <w:szCs w:val="20"/>
                <w:lang w:val="en-US"/>
              </w:rPr>
              <w:t xml:space="preserve">          :</w:t>
            </w:r>
            <w:r w:rsidRPr="00866560">
              <w:rPr>
                <w:rFonts w:ascii="Calibri" w:hAnsi="Calibri" w:cs="Calibri"/>
                <w:sz w:val="20"/>
                <w:szCs w:val="20"/>
              </w:rPr>
              <w:t>________________</w:t>
            </w:r>
            <w:r w:rsidRPr="00866560">
              <w:rPr>
                <w:rFonts w:ascii="Calibri" w:hAnsi="Calibri" w:cs="Calibri"/>
                <w:sz w:val="20"/>
                <w:szCs w:val="20"/>
                <w:lang w:val="en-US"/>
              </w:rPr>
              <w:t>_____</w:t>
            </w:r>
            <w:r w:rsidRPr="00866560">
              <w:rPr>
                <w:rFonts w:ascii="Calibri" w:hAnsi="Calibri" w:cs="Calibri"/>
                <w:sz w:val="20"/>
                <w:szCs w:val="20"/>
              </w:rPr>
              <w:t>____________</w:t>
            </w:r>
            <w:r w:rsidRPr="00866560">
              <w:rPr>
                <w:rFonts w:ascii="Calibri" w:hAnsi="Calibri" w:cs="Calibri"/>
                <w:sz w:val="20"/>
                <w:szCs w:val="20"/>
                <w:lang w:val="en-US"/>
              </w:rPr>
              <w:t>__</w:t>
            </w:r>
          </w:p>
          <w:p w14:paraId="56C9984D" w14:textId="62876B06" w:rsidR="00D820C3" w:rsidRPr="00866560" w:rsidRDefault="00D820C3" w:rsidP="00D820C3">
            <w:pPr>
              <w:pStyle w:val="Default"/>
              <w:jc w:val="both"/>
              <w:rPr>
                <w:rFonts w:ascii="Calibri" w:hAnsi="Calibri" w:cs="Calibri"/>
                <w:sz w:val="20"/>
                <w:szCs w:val="20"/>
                <w:lang w:val="en-US"/>
              </w:rPr>
            </w:pPr>
            <w:r w:rsidRPr="00866560">
              <w:rPr>
                <w:rFonts w:ascii="Calibri" w:hAnsi="Calibri" w:cs="Calibri"/>
                <w:sz w:val="20"/>
                <w:szCs w:val="20"/>
                <w:lang w:val="en-US"/>
              </w:rPr>
              <w:t>dated     :___________________________________</w:t>
            </w:r>
          </w:p>
        </w:tc>
      </w:tr>
      <w:tr w:rsidR="00D820C3" w:rsidRPr="00866560" w14:paraId="20992523" w14:textId="77777777" w:rsidTr="005F2481">
        <w:tc>
          <w:tcPr>
            <w:tcW w:w="4532" w:type="dxa"/>
          </w:tcPr>
          <w:p w14:paraId="3FE859C4" w14:textId="77777777" w:rsidR="00D820C3" w:rsidRPr="00866560" w:rsidRDefault="00D820C3" w:rsidP="00D820C3">
            <w:pPr>
              <w:ind w:right="177"/>
              <w:jc w:val="both"/>
              <w:rPr>
                <w:rFonts w:ascii="Calibri" w:hAnsi="Calibri" w:cs="Calibri"/>
                <w:b/>
                <w:sz w:val="20"/>
                <w:szCs w:val="20"/>
              </w:rPr>
            </w:pPr>
            <w:r w:rsidRPr="00866560">
              <w:rPr>
                <w:rFonts w:ascii="Calibri" w:hAnsi="Calibri" w:cs="Calibri"/>
                <w:b/>
                <w:sz w:val="20"/>
                <w:szCs w:val="20"/>
              </w:rPr>
              <w:t>Pemberi Kuasa/Authorizer,</w:t>
            </w:r>
          </w:p>
          <w:p w14:paraId="5C378B14" w14:textId="77777777" w:rsidR="00D820C3" w:rsidRPr="00866560" w:rsidRDefault="00D820C3" w:rsidP="00D820C3">
            <w:pPr>
              <w:ind w:right="177"/>
              <w:jc w:val="both"/>
              <w:rPr>
                <w:rStyle w:val="tlid-translation"/>
                <w:rFonts w:ascii="Calibri" w:hAnsi="Calibri" w:cs="Calibri"/>
                <w:b/>
                <w:sz w:val="20"/>
                <w:szCs w:val="20"/>
              </w:rPr>
            </w:pPr>
          </w:p>
          <w:p w14:paraId="6D17DDDE" w14:textId="11C25CCB" w:rsidR="00D820C3" w:rsidRPr="00866560" w:rsidRDefault="00D820C3" w:rsidP="00D820C3">
            <w:pPr>
              <w:ind w:right="177"/>
              <w:jc w:val="both"/>
              <w:rPr>
                <w:rStyle w:val="tlid-translation"/>
                <w:rFonts w:ascii="Calibri" w:hAnsi="Calibri" w:cs="Calibri"/>
                <w:b/>
                <w:sz w:val="20"/>
                <w:szCs w:val="20"/>
              </w:rPr>
            </w:pPr>
          </w:p>
          <w:p w14:paraId="686E8A3F" w14:textId="77777777" w:rsidR="00E93B19" w:rsidRPr="00866560" w:rsidRDefault="00E93B19" w:rsidP="00D820C3">
            <w:pPr>
              <w:ind w:right="177"/>
              <w:jc w:val="both"/>
              <w:rPr>
                <w:rStyle w:val="tlid-translation"/>
                <w:rFonts w:ascii="Calibri" w:hAnsi="Calibri" w:cs="Calibri"/>
                <w:b/>
                <w:sz w:val="20"/>
                <w:szCs w:val="20"/>
              </w:rPr>
            </w:pPr>
          </w:p>
          <w:p w14:paraId="4D77A9A9" w14:textId="77777777" w:rsidR="003C622C" w:rsidRPr="00866560" w:rsidRDefault="003C622C" w:rsidP="00D820C3">
            <w:pPr>
              <w:ind w:right="177"/>
              <w:jc w:val="both"/>
              <w:rPr>
                <w:rStyle w:val="tlid-translation"/>
                <w:rFonts w:ascii="Calibri" w:hAnsi="Calibri" w:cs="Calibri"/>
                <w:b/>
                <w:sz w:val="20"/>
                <w:szCs w:val="20"/>
              </w:rPr>
            </w:pPr>
          </w:p>
          <w:p w14:paraId="1CED8190" w14:textId="77777777" w:rsidR="00D820C3" w:rsidRPr="00866560" w:rsidRDefault="00D820C3" w:rsidP="00D820C3">
            <w:pPr>
              <w:ind w:right="177"/>
              <w:jc w:val="both"/>
              <w:rPr>
                <w:rStyle w:val="tlid-translation"/>
                <w:rFonts w:ascii="Calibri" w:hAnsi="Calibri" w:cs="Calibri"/>
                <w:b/>
                <w:sz w:val="20"/>
                <w:szCs w:val="20"/>
              </w:rPr>
            </w:pPr>
          </w:p>
          <w:p w14:paraId="5D3925A9" w14:textId="77777777" w:rsidR="00D820C3" w:rsidRPr="00866560" w:rsidRDefault="00D820C3" w:rsidP="00D820C3">
            <w:pPr>
              <w:ind w:right="177"/>
              <w:jc w:val="both"/>
              <w:rPr>
                <w:rStyle w:val="tlid-translation"/>
                <w:rFonts w:ascii="Calibri" w:hAnsi="Calibri" w:cs="Calibri"/>
                <w:b/>
                <w:sz w:val="20"/>
                <w:szCs w:val="20"/>
              </w:rPr>
            </w:pPr>
          </w:p>
          <w:p w14:paraId="22A1450A" w14:textId="30860839" w:rsidR="00D820C3" w:rsidRPr="00866560" w:rsidRDefault="00D820C3" w:rsidP="00D820C3">
            <w:pPr>
              <w:ind w:right="177"/>
              <w:jc w:val="both"/>
              <w:rPr>
                <w:rFonts w:ascii="Calibri" w:hAnsi="Calibri" w:cs="Calibri"/>
                <w:i/>
                <w:sz w:val="20"/>
                <w:szCs w:val="20"/>
              </w:rPr>
            </w:pPr>
            <w:r w:rsidRPr="00866560">
              <w:rPr>
                <w:rFonts w:ascii="Calibri" w:hAnsi="Calibri" w:cs="Calibri"/>
                <w:sz w:val="20"/>
                <w:szCs w:val="20"/>
              </w:rPr>
              <w:t>Nama/</w:t>
            </w:r>
            <w:r w:rsidRPr="00866560">
              <w:rPr>
                <w:rFonts w:ascii="Calibri" w:hAnsi="Calibri" w:cs="Calibri"/>
                <w:i/>
                <w:sz w:val="20"/>
                <w:szCs w:val="20"/>
              </w:rPr>
              <w:t>Name:</w:t>
            </w:r>
            <w:r w:rsidR="003C622C" w:rsidRPr="00866560">
              <w:rPr>
                <w:rFonts w:ascii="Calibri" w:hAnsi="Calibri" w:cs="Calibri"/>
                <w:i/>
                <w:sz w:val="20"/>
                <w:szCs w:val="20"/>
              </w:rPr>
              <w:t xml:space="preserve"> </w:t>
            </w:r>
            <w:r w:rsidR="00753612">
              <w:rPr>
                <w:rFonts w:ascii="Calibri" w:hAnsi="Calibri" w:cs="Calibri"/>
                <w:sz w:val="20"/>
                <w:szCs w:val="20"/>
              </w:rPr>
              <w:t>………………………………………………………..</w:t>
            </w:r>
          </w:p>
          <w:p w14:paraId="710D2799" w14:textId="540C8D74" w:rsidR="0000457A" w:rsidRPr="00C246E9" w:rsidRDefault="00C246E9" w:rsidP="00D820C3">
            <w:pPr>
              <w:ind w:right="177"/>
              <w:jc w:val="both"/>
              <w:rPr>
                <w:rFonts w:ascii="Calibri" w:hAnsi="Calibri" w:cs="Calibri"/>
                <w:i/>
                <w:iCs/>
                <w:sz w:val="20"/>
                <w:szCs w:val="20"/>
              </w:rPr>
            </w:pPr>
            <w:r>
              <w:rPr>
                <w:rFonts w:ascii="Calibri" w:hAnsi="Calibri" w:cs="Calibri"/>
                <w:iCs/>
                <w:sz w:val="20"/>
                <w:szCs w:val="20"/>
              </w:rPr>
              <w:t>Jabatan/</w:t>
            </w:r>
            <w:r>
              <w:rPr>
                <w:rFonts w:ascii="Calibri" w:hAnsi="Calibri" w:cs="Calibri"/>
                <w:i/>
                <w:iCs/>
                <w:sz w:val="20"/>
                <w:szCs w:val="20"/>
              </w:rPr>
              <w:t xml:space="preserve">Position: </w:t>
            </w:r>
            <w:r w:rsidR="00753612">
              <w:rPr>
                <w:rFonts w:ascii="Calibri" w:hAnsi="Calibri" w:cs="Calibri"/>
                <w:iCs/>
                <w:sz w:val="20"/>
                <w:szCs w:val="20"/>
              </w:rPr>
              <w:t>………………………………………………….</w:t>
            </w:r>
          </w:p>
          <w:p w14:paraId="4650385C" w14:textId="77777777" w:rsidR="00D820C3" w:rsidRPr="00866560" w:rsidRDefault="00D820C3" w:rsidP="00D820C3">
            <w:pPr>
              <w:ind w:right="177"/>
              <w:jc w:val="both"/>
              <w:rPr>
                <w:rStyle w:val="tlid-translation"/>
                <w:rFonts w:ascii="Calibri" w:hAnsi="Calibri" w:cs="Calibri"/>
                <w:b/>
                <w:sz w:val="20"/>
                <w:szCs w:val="20"/>
              </w:rPr>
            </w:pPr>
          </w:p>
          <w:p w14:paraId="20B12F57" w14:textId="77777777" w:rsidR="00D820C3" w:rsidRPr="00866560" w:rsidRDefault="00D820C3" w:rsidP="00D820C3">
            <w:pPr>
              <w:ind w:right="177"/>
              <w:jc w:val="both"/>
              <w:rPr>
                <w:rStyle w:val="tlid-translation"/>
                <w:rFonts w:ascii="Calibri" w:hAnsi="Calibri" w:cs="Calibri"/>
                <w:b/>
                <w:sz w:val="20"/>
                <w:szCs w:val="20"/>
              </w:rPr>
            </w:pPr>
          </w:p>
          <w:p w14:paraId="21B1A9EC" w14:textId="0E8F0B4D" w:rsidR="00D820C3" w:rsidRPr="00866560" w:rsidRDefault="00D820C3" w:rsidP="00D820C3">
            <w:pPr>
              <w:ind w:right="177"/>
              <w:jc w:val="both"/>
              <w:rPr>
                <w:rStyle w:val="tlid-translation"/>
                <w:rFonts w:ascii="Calibri" w:hAnsi="Calibri" w:cs="Calibri"/>
                <w:sz w:val="20"/>
                <w:szCs w:val="20"/>
              </w:rPr>
            </w:pPr>
          </w:p>
        </w:tc>
        <w:tc>
          <w:tcPr>
            <w:tcW w:w="426" w:type="dxa"/>
          </w:tcPr>
          <w:p w14:paraId="37D07E87" w14:textId="77777777" w:rsidR="00D820C3" w:rsidRPr="00866560" w:rsidRDefault="00D820C3" w:rsidP="002625C4">
            <w:pPr>
              <w:rPr>
                <w:rFonts w:ascii="Calibri" w:hAnsi="Calibri" w:cs="Calibri"/>
                <w:b/>
                <w:sz w:val="20"/>
                <w:szCs w:val="20"/>
                <w:u w:val="single"/>
                <w:lang w:eastAsia="ja-JP"/>
              </w:rPr>
            </w:pPr>
          </w:p>
        </w:tc>
        <w:tc>
          <w:tcPr>
            <w:tcW w:w="4639" w:type="dxa"/>
          </w:tcPr>
          <w:p w14:paraId="1FBF181D" w14:textId="77777777" w:rsidR="00D820C3" w:rsidRPr="00866560" w:rsidRDefault="00D820C3" w:rsidP="00D820C3">
            <w:pPr>
              <w:pStyle w:val="Default"/>
              <w:jc w:val="both"/>
              <w:rPr>
                <w:rFonts w:ascii="Calibri" w:hAnsi="Calibri" w:cs="Calibri"/>
                <w:b/>
                <w:sz w:val="20"/>
                <w:szCs w:val="20"/>
              </w:rPr>
            </w:pPr>
            <w:r w:rsidRPr="00866560">
              <w:rPr>
                <w:rFonts w:ascii="Calibri" w:hAnsi="Calibri" w:cs="Calibri"/>
                <w:b/>
                <w:sz w:val="20"/>
                <w:szCs w:val="20"/>
                <w:lang w:val="en-US"/>
              </w:rPr>
              <w:t>Penerima Kuasa/</w:t>
            </w:r>
            <w:r w:rsidRPr="00866560">
              <w:rPr>
                <w:rFonts w:ascii="Calibri" w:hAnsi="Calibri" w:cs="Calibri"/>
                <w:b/>
                <w:sz w:val="20"/>
                <w:szCs w:val="20"/>
              </w:rPr>
              <w:t>Authorized,</w:t>
            </w:r>
          </w:p>
          <w:p w14:paraId="65E7694C" w14:textId="77777777" w:rsidR="00D820C3" w:rsidRPr="00866560" w:rsidRDefault="00D820C3" w:rsidP="00D820C3">
            <w:pPr>
              <w:pStyle w:val="Default"/>
              <w:jc w:val="both"/>
              <w:rPr>
                <w:rFonts w:ascii="Calibri" w:hAnsi="Calibri" w:cs="Calibri"/>
                <w:sz w:val="20"/>
                <w:szCs w:val="20"/>
              </w:rPr>
            </w:pPr>
          </w:p>
          <w:p w14:paraId="416F6D8A" w14:textId="404F9536" w:rsidR="00D820C3" w:rsidRPr="00866560" w:rsidRDefault="00D820C3" w:rsidP="00D820C3">
            <w:pPr>
              <w:pStyle w:val="Default"/>
              <w:jc w:val="both"/>
              <w:rPr>
                <w:rFonts w:ascii="Calibri" w:hAnsi="Calibri" w:cs="Calibri"/>
                <w:sz w:val="20"/>
                <w:szCs w:val="20"/>
              </w:rPr>
            </w:pPr>
          </w:p>
          <w:p w14:paraId="481C190D" w14:textId="77777777" w:rsidR="00E93B19" w:rsidRPr="00866560" w:rsidRDefault="00E93B19" w:rsidP="00D820C3">
            <w:pPr>
              <w:pStyle w:val="Default"/>
              <w:jc w:val="both"/>
              <w:rPr>
                <w:rFonts w:ascii="Calibri" w:hAnsi="Calibri" w:cs="Calibri"/>
                <w:sz w:val="20"/>
                <w:szCs w:val="20"/>
              </w:rPr>
            </w:pPr>
          </w:p>
          <w:p w14:paraId="65D8D3B7" w14:textId="09D69241" w:rsidR="00D820C3" w:rsidRPr="00866560" w:rsidRDefault="00D820C3" w:rsidP="00D820C3">
            <w:pPr>
              <w:pStyle w:val="Default"/>
              <w:jc w:val="both"/>
              <w:rPr>
                <w:rFonts w:ascii="Calibri" w:hAnsi="Calibri" w:cs="Calibri"/>
                <w:sz w:val="20"/>
                <w:szCs w:val="20"/>
              </w:rPr>
            </w:pPr>
            <w:r w:rsidRPr="00866560">
              <w:rPr>
                <w:rFonts w:ascii="Calibri" w:hAnsi="Calibri" w:cs="Calibri"/>
                <w:sz w:val="20"/>
                <w:szCs w:val="20"/>
                <w:lang w:val="en-US"/>
              </w:rPr>
              <w:t xml:space="preserve"> </w:t>
            </w:r>
          </w:p>
          <w:p w14:paraId="6E988CA0" w14:textId="490B8317" w:rsidR="00D820C3" w:rsidRPr="00866560" w:rsidRDefault="00D820C3" w:rsidP="00D820C3">
            <w:pPr>
              <w:pStyle w:val="Default"/>
              <w:jc w:val="both"/>
              <w:rPr>
                <w:rFonts w:ascii="Calibri" w:hAnsi="Calibri" w:cs="Calibri"/>
                <w:sz w:val="20"/>
                <w:szCs w:val="20"/>
              </w:rPr>
            </w:pPr>
          </w:p>
          <w:p w14:paraId="59B0EAB0" w14:textId="77777777" w:rsidR="003C622C" w:rsidRPr="00866560" w:rsidRDefault="003C622C" w:rsidP="00D820C3">
            <w:pPr>
              <w:pStyle w:val="Default"/>
              <w:jc w:val="both"/>
              <w:rPr>
                <w:rFonts w:ascii="Calibri" w:hAnsi="Calibri" w:cs="Calibri"/>
                <w:sz w:val="20"/>
                <w:szCs w:val="20"/>
              </w:rPr>
            </w:pPr>
          </w:p>
          <w:p w14:paraId="05AFE98F" w14:textId="451C32E8" w:rsidR="00D820C3" w:rsidRPr="00866560" w:rsidRDefault="00D820C3" w:rsidP="00D820C3">
            <w:pPr>
              <w:pStyle w:val="Default"/>
              <w:jc w:val="both"/>
              <w:rPr>
                <w:rFonts w:ascii="Calibri" w:hAnsi="Calibri" w:cs="Calibri"/>
                <w:i/>
                <w:sz w:val="20"/>
                <w:szCs w:val="20"/>
                <w:lang w:val="en-US"/>
              </w:rPr>
            </w:pPr>
            <w:r w:rsidRPr="00866560">
              <w:rPr>
                <w:rFonts w:ascii="Calibri" w:hAnsi="Calibri" w:cs="Calibri"/>
                <w:sz w:val="20"/>
                <w:szCs w:val="20"/>
                <w:lang w:val="en-US"/>
              </w:rPr>
              <w:t>Nama/</w:t>
            </w:r>
            <w:r w:rsidRPr="00866560">
              <w:rPr>
                <w:rFonts w:ascii="Calibri" w:hAnsi="Calibri" w:cs="Calibri"/>
                <w:i/>
                <w:sz w:val="20"/>
                <w:szCs w:val="20"/>
              </w:rPr>
              <w:t>Name:</w:t>
            </w:r>
            <w:r w:rsidR="003C622C" w:rsidRPr="00866560">
              <w:rPr>
                <w:rFonts w:ascii="Calibri" w:hAnsi="Calibri" w:cs="Calibri"/>
                <w:i/>
                <w:sz w:val="20"/>
                <w:szCs w:val="20"/>
                <w:lang w:val="en-US"/>
              </w:rPr>
              <w:t xml:space="preserve"> </w:t>
            </w:r>
            <w:r w:rsidR="00950D4C">
              <w:rPr>
                <w:rFonts w:ascii="Calibri" w:hAnsi="Calibri" w:cs="Calibri"/>
                <w:sz w:val="20"/>
                <w:szCs w:val="20"/>
                <w:lang w:val="en-US"/>
              </w:rPr>
              <w:t>JATI PRASETYO</w:t>
            </w:r>
            <w:bookmarkStart w:id="0" w:name="_GoBack"/>
            <w:bookmarkEnd w:id="0"/>
          </w:p>
          <w:p w14:paraId="5492D8EF" w14:textId="43E752EF" w:rsidR="00D820C3" w:rsidRPr="00866560" w:rsidRDefault="00D820C3" w:rsidP="003C622C">
            <w:pPr>
              <w:ind w:right="177"/>
              <w:jc w:val="both"/>
              <w:rPr>
                <w:rFonts w:ascii="Calibri" w:hAnsi="Calibri" w:cs="Calibri"/>
                <w:sz w:val="20"/>
                <w:szCs w:val="20"/>
              </w:rPr>
            </w:pPr>
          </w:p>
        </w:tc>
      </w:tr>
    </w:tbl>
    <w:p w14:paraId="25E08429" w14:textId="7EE0BC13" w:rsidR="003C6C23" w:rsidRPr="00866560" w:rsidRDefault="003C6C23" w:rsidP="00F00614">
      <w:pPr>
        <w:rPr>
          <w:rFonts w:ascii="Calibri" w:eastAsiaTheme="minorHAnsi" w:hAnsi="Calibri" w:cs="Calibri"/>
          <w:color w:val="000000"/>
          <w:sz w:val="20"/>
          <w:szCs w:val="20"/>
          <w:lang w:val="id-ID"/>
        </w:rPr>
      </w:pPr>
    </w:p>
    <w:p w14:paraId="0E9C307F" w14:textId="77777777" w:rsidR="003C6C23" w:rsidRPr="00866560" w:rsidRDefault="003C6C23">
      <w:pPr>
        <w:rPr>
          <w:rFonts w:ascii="Calibri" w:eastAsiaTheme="minorHAnsi" w:hAnsi="Calibri" w:cs="Calibri"/>
          <w:color w:val="000000"/>
          <w:sz w:val="20"/>
          <w:szCs w:val="20"/>
          <w:lang w:val="id-ID"/>
        </w:rPr>
      </w:pPr>
      <w:r w:rsidRPr="00866560">
        <w:rPr>
          <w:rFonts w:ascii="Calibri" w:eastAsiaTheme="minorHAnsi" w:hAnsi="Calibri" w:cs="Calibri"/>
          <w:color w:val="000000"/>
          <w:sz w:val="20"/>
          <w:szCs w:val="20"/>
          <w:lang w:val="id-ID"/>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9"/>
      </w:tblGrid>
      <w:tr w:rsidR="0027093D" w:rsidRPr="00866560" w14:paraId="63C155FC" w14:textId="77777777" w:rsidTr="00F00614">
        <w:tc>
          <w:tcPr>
            <w:tcW w:w="9597" w:type="dxa"/>
            <w:gridSpan w:val="2"/>
          </w:tcPr>
          <w:p w14:paraId="76D4FB80" w14:textId="2E38B931" w:rsidR="0027093D" w:rsidRPr="00866560" w:rsidRDefault="0027093D" w:rsidP="00F00614">
            <w:pPr>
              <w:pStyle w:val="Default"/>
              <w:jc w:val="both"/>
              <w:rPr>
                <w:rFonts w:ascii="Calibri" w:hAnsi="Calibri" w:cs="Calibri"/>
                <w:b/>
                <w:sz w:val="20"/>
                <w:szCs w:val="20"/>
                <w:u w:val="single"/>
              </w:rPr>
            </w:pPr>
            <w:r w:rsidRPr="00866560">
              <w:rPr>
                <w:rFonts w:ascii="Calibri" w:hAnsi="Calibri" w:cs="Calibri"/>
                <w:b/>
                <w:sz w:val="20"/>
                <w:szCs w:val="20"/>
                <w:u w:val="single"/>
                <w:lang w:val="en-US"/>
              </w:rPr>
              <w:lastRenderedPageBreak/>
              <w:t>Catatan/</w:t>
            </w:r>
            <w:r w:rsidRPr="00866560">
              <w:rPr>
                <w:rFonts w:ascii="Calibri" w:hAnsi="Calibri" w:cs="Calibri"/>
                <w:b/>
                <w:i/>
                <w:sz w:val="20"/>
                <w:szCs w:val="20"/>
                <w:u w:val="single"/>
              </w:rPr>
              <w:t>Notes</w:t>
            </w:r>
            <w:r w:rsidRPr="00866560">
              <w:rPr>
                <w:rFonts w:ascii="Calibri" w:hAnsi="Calibri" w:cs="Calibri"/>
                <w:b/>
                <w:sz w:val="20"/>
                <w:szCs w:val="20"/>
                <w:u w:val="single"/>
              </w:rPr>
              <w:t xml:space="preserve">: </w:t>
            </w:r>
          </w:p>
        </w:tc>
      </w:tr>
      <w:tr w:rsidR="0027093D" w:rsidRPr="00866560" w14:paraId="31D06B3B" w14:textId="77777777" w:rsidTr="00F00614">
        <w:tc>
          <w:tcPr>
            <w:tcW w:w="4798" w:type="dxa"/>
          </w:tcPr>
          <w:p w14:paraId="528A6F88" w14:textId="2E7832F0" w:rsidR="0027093D" w:rsidRPr="00866560" w:rsidRDefault="0027093D" w:rsidP="00003FB3">
            <w:pPr>
              <w:pStyle w:val="ListParagraph"/>
              <w:numPr>
                <w:ilvl w:val="0"/>
                <w:numId w:val="7"/>
              </w:numPr>
              <w:ind w:left="306" w:hanging="284"/>
              <w:jc w:val="both"/>
              <w:rPr>
                <w:rStyle w:val="tlid-translation"/>
                <w:rFonts w:ascii="Calibri" w:eastAsia="MS PGothic" w:hAnsi="Calibri" w:cs="Calibri"/>
                <w:sz w:val="20"/>
                <w:szCs w:val="20"/>
                <w:lang w:eastAsia="ja-JP"/>
              </w:rPr>
            </w:pPr>
            <w:r w:rsidRPr="00866560">
              <w:rPr>
                <w:rStyle w:val="tlid-translation"/>
                <w:rFonts w:ascii="Calibri" w:hAnsi="Calibri" w:cs="Calibri"/>
                <w:sz w:val="20"/>
                <w:szCs w:val="20"/>
                <w:lang w:val="id-ID"/>
              </w:rPr>
              <w:t>Jika surat kuasa ini dilaksanakan di Republik Indonesia, maka harus ditandatangani dengan materai Rp</w:t>
            </w:r>
            <w:r w:rsidR="003C622C" w:rsidRPr="00866560">
              <w:rPr>
                <w:rStyle w:val="tlid-translation"/>
                <w:rFonts w:ascii="Calibri" w:hAnsi="Calibri" w:cs="Calibri"/>
                <w:sz w:val="20"/>
                <w:szCs w:val="20"/>
              </w:rPr>
              <w:t>10</w:t>
            </w:r>
            <w:r w:rsidRPr="00866560">
              <w:rPr>
                <w:rStyle w:val="tlid-translation"/>
                <w:rFonts w:ascii="Calibri" w:hAnsi="Calibri" w:cs="Calibri"/>
                <w:sz w:val="20"/>
                <w:szCs w:val="20"/>
                <w:lang w:val="id-ID"/>
              </w:rPr>
              <w:t xml:space="preserve">.000.- dan tanda tangan </w:t>
            </w:r>
            <w:r w:rsidRPr="00866560">
              <w:rPr>
                <w:rStyle w:val="tlid-translation"/>
                <w:rFonts w:ascii="Calibri" w:hAnsi="Calibri" w:cs="Calibri"/>
                <w:sz w:val="20"/>
                <w:szCs w:val="20"/>
              </w:rPr>
              <w:t>oleh Pemberi Kuasa</w:t>
            </w:r>
            <w:r w:rsidRPr="00866560">
              <w:rPr>
                <w:rStyle w:val="tlid-translation"/>
                <w:rFonts w:ascii="Calibri" w:hAnsi="Calibri" w:cs="Calibri"/>
                <w:sz w:val="20"/>
                <w:szCs w:val="20"/>
                <w:lang w:val="id-ID"/>
              </w:rPr>
              <w:t xml:space="preserve"> dan tanggal penandatanganannya akan dilampirkan pada materai tersebut.</w:t>
            </w:r>
          </w:p>
          <w:p w14:paraId="0B0C8163" w14:textId="5F4E1BB9" w:rsidR="003C6C23" w:rsidRPr="00866560" w:rsidRDefault="003C6C23" w:rsidP="003C6C23">
            <w:pPr>
              <w:jc w:val="both"/>
              <w:rPr>
                <w:rFonts w:ascii="Calibri" w:eastAsia="MS PGothic" w:hAnsi="Calibri" w:cs="Calibri"/>
                <w:sz w:val="20"/>
                <w:szCs w:val="20"/>
                <w:lang w:eastAsia="ja-JP"/>
              </w:rPr>
            </w:pPr>
          </w:p>
        </w:tc>
        <w:tc>
          <w:tcPr>
            <w:tcW w:w="4799" w:type="dxa"/>
          </w:tcPr>
          <w:p w14:paraId="79CC6876" w14:textId="6D8E6E84" w:rsidR="0027093D" w:rsidRPr="00866560" w:rsidRDefault="0027093D" w:rsidP="003C622C">
            <w:pPr>
              <w:pStyle w:val="Default"/>
              <w:numPr>
                <w:ilvl w:val="0"/>
                <w:numId w:val="8"/>
              </w:numPr>
              <w:ind w:left="341" w:hanging="341"/>
              <w:jc w:val="both"/>
              <w:rPr>
                <w:rFonts w:ascii="Calibri" w:hAnsi="Calibri" w:cs="Calibri"/>
                <w:sz w:val="20"/>
                <w:szCs w:val="20"/>
              </w:rPr>
            </w:pPr>
            <w:r w:rsidRPr="00866560">
              <w:rPr>
                <w:rFonts w:ascii="Calibri" w:hAnsi="Calibri" w:cs="Calibri"/>
                <w:sz w:val="20"/>
                <w:szCs w:val="20"/>
              </w:rPr>
              <w:t>If this power of attorney is executed in the Republic of Indonesia, it must be signed with the stamp duty of Rp</w:t>
            </w:r>
            <w:r w:rsidR="003C622C" w:rsidRPr="00866560">
              <w:rPr>
                <w:rFonts w:ascii="Calibri" w:hAnsi="Calibri" w:cs="Calibri"/>
                <w:sz w:val="20"/>
                <w:szCs w:val="20"/>
                <w:lang w:val="en-US"/>
              </w:rPr>
              <w:t>10</w:t>
            </w:r>
            <w:r w:rsidRPr="00866560">
              <w:rPr>
                <w:rFonts w:ascii="Calibri" w:hAnsi="Calibri" w:cs="Calibri"/>
                <w:sz w:val="20"/>
                <w:szCs w:val="20"/>
              </w:rPr>
              <w:t xml:space="preserve">,000.- and the signature of the </w:t>
            </w:r>
            <w:r w:rsidRPr="00866560">
              <w:rPr>
                <w:rFonts w:ascii="Calibri" w:hAnsi="Calibri" w:cs="Calibri"/>
                <w:sz w:val="20"/>
                <w:szCs w:val="20"/>
                <w:lang w:val="en-US"/>
              </w:rPr>
              <w:t>Authorizer</w:t>
            </w:r>
            <w:r w:rsidRPr="00866560">
              <w:rPr>
                <w:rFonts w:ascii="Calibri" w:hAnsi="Calibri" w:cs="Calibri"/>
                <w:sz w:val="20"/>
                <w:szCs w:val="20"/>
              </w:rPr>
              <w:t xml:space="preserve"> and the date of the signing thereof shall be affixed on such stamp duty. </w:t>
            </w:r>
          </w:p>
        </w:tc>
      </w:tr>
      <w:tr w:rsidR="0027093D" w:rsidRPr="00866560" w14:paraId="0D4888CF" w14:textId="77777777" w:rsidTr="00F00614">
        <w:tc>
          <w:tcPr>
            <w:tcW w:w="4798" w:type="dxa"/>
          </w:tcPr>
          <w:p w14:paraId="23AE93B9" w14:textId="078A9B97" w:rsidR="0027093D" w:rsidRPr="00866560" w:rsidRDefault="0027093D" w:rsidP="00003FB3">
            <w:pPr>
              <w:pStyle w:val="ListParagraph"/>
              <w:numPr>
                <w:ilvl w:val="0"/>
                <w:numId w:val="8"/>
              </w:numPr>
              <w:ind w:left="306" w:hanging="284"/>
              <w:jc w:val="both"/>
              <w:rPr>
                <w:rFonts w:ascii="Calibri" w:eastAsia="MS PGothic" w:hAnsi="Calibri" w:cs="Calibri"/>
                <w:sz w:val="20"/>
                <w:szCs w:val="20"/>
                <w:lang w:eastAsia="ja-JP"/>
              </w:rPr>
            </w:pPr>
            <w:r w:rsidRPr="00866560">
              <w:rPr>
                <w:rStyle w:val="tlid-translation"/>
                <w:rFonts w:ascii="Calibri" w:hAnsi="Calibri" w:cs="Calibri"/>
                <w:sz w:val="20"/>
                <w:szCs w:val="20"/>
                <w:lang w:val="id-ID"/>
              </w:rPr>
              <w:t>Kepada Pemegang Saham yang memiliki alamat terdaftar di luar negeri, jika surat kuasa ini dilaksanakan di luar Republik Indonesia, surat kuasa ini akan diaktakan dan kemudi</w:t>
            </w:r>
            <w:r w:rsidR="00401457" w:rsidRPr="00866560">
              <w:rPr>
                <w:rStyle w:val="tlid-translation"/>
                <w:rFonts w:ascii="Calibri" w:hAnsi="Calibri" w:cs="Calibri"/>
                <w:sz w:val="20"/>
                <w:szCs w:val="20"/>
                <w:lang w:val="id-ID"/>
              </w:rPr>
              <w:t>an disahkan oleh Kedutaan Besar</w:t>
            </w:r>
            <w:r w:rsidRPr="00866560">
              <w:rPr>
                <w:rStyle w:val="tlid-translation"/>
                <w:rFonts w:ascii="Calibri" w:hAnsi="Calibri" w:cs="Calibri"/>
                <w:sz w:val="20"/>
                <w:szCs w:val="20"/>
                <w:lang w:val="id-ID"/>
              </w:rPr>
              <w:t>/ Konsulat Republik Indonesia yang memiliki yu</w:t>
            </w:r>
            <w:r w:rsidR="00401457" w:rsidRPr="00866560">
              <w:rPr>
                <w:rStyle w:val="tlid-translation"/>
                <w:rFonts w:ascii="Calibri" w:hAnsi="Calibri" w:cs="Calibri"/>
                <w:sz w:val="20"/>
                <w:szCs w:val="20"/>
                <w:lang w:val="id-ID"/>
              </w:rPr>
              <w:t>risdiksi untuk wilayah tersebut,</w:t>
            </w:r>
            <w:r w:rsidRPr="00866560">
              <w:rPr>
                <w:rStyle w:val="tlid-translation"/>
                <w:rFonts w:ascii="Calibri" w:hAnsi="Calibri" w:cs="Calibri"/>
                <w:sz w:val="20"/>
                <w:szCs w:val="20"/>
                <w:lang w:val="id-ID"/>
              </w:rPr>
              <w:t xml:space="preserve"> di mana surat kuasa ini akan ditandatangani,</w:t>
            </w:r>
            <w:r w:rsidR="00401457" w:rsidRPr="00866560">
              <w:rPr>
                <w:rStyle w:val="tlid-translation"/>
                <w:rFonts w:ascii="Calibri" w:hAnsi="Calibri" w:cs="Calibri"/>
                <w:sz w:val="20"/>
                <w:szCs w:val="20"/>
                <w:lang w:val="id-ID"/>
              </w:rPr>
              <w:t xml:space="preserve"> atau jika tidak ada Kedutaan/</w:t>
            </w:r>
            <w:r w:rsidRPr="00866560">
              <w:rPr>
                <w:rStyle w:val="tlid-translation"/>
                <w:rFonts w:ascii="Calibri" w:hAnsi="Calibri" w:cs="Calibri"/>
                <w:sz w:val="20"/>
                <w:szCs w:val="20"/>
                <w:lang w:val="id-ID"/>
              </w:rPr>
              <w:t>Konsulat Republik Indonesia, surat kuasa ini harus disahkan sesuai dengan peraturan setempat.</w:t>
            </w:r>
            <w:r w:rsidRPr="00866560">
              <w:rPr>
                <w:rFonts w:ascii="Calibri" w:hAnsi="Calibri" w:cs="Calibri"/>
                <w:sz w:val="20"/>
                <w:szCs w:val="20"/>
                <w:lang w:val="id-ID"/>
              </w:rPr>
              <w:br/>
            </w:r>
          </w:p>
        </w:tc>
        <w:tc>
          <w:tcPr>
            <w:tcW w:w="4799" w:type="dxa"/>
          </w:tcPr>
          <w:p w14:paraId="7B65D926" w14:textId="17B3B47D" w:rsidR="0027093D" w:rsidRPr="00866560" w:rsidRDefault="0027093D" w:rsidP="00003FB3">
            <w:pPr>
              <w:pStyle w:val="Default"/>
              <w:numPr>
                <w:ilvl w:val="0"/>
                <w:numId w:val="7"/>
              </w:numPr>
              <w:ind w:left="341" w:hanging="283"/>
              <w:jc w:val="both"/>
              <w:rPr>
                <w:rFonts w:ascii="Calibri" w:hAnsi="Calibri" w:cs="Calibri"/>
                <w:sz w:val="20"/>
                <w:szCs w:val="20"/>
              </w:rPr>
            </w:pPr>
            <w:r w:rsidRPr="00866560">
              <w:rPr>
                <w:rFonts w:ascii="Calibri" w:hAnsi="Calibri" w:cs="Calibri"/>
                <w:sz w:val="20"/>
                <w:szCs w:val="20"/>
              </w:rPr>
              <w:t xml:space="preserve">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tc>
      </w:tr>
      <w:tr w:rsidR="0027093D" w:rsidRPr="00866560" w14:paraId="5E255D65" w14:textId="77777777" w:rsidTr="00F00614">
        <w:tc>
          <w:tcPr>
            <w:tcW w:w="4798" w:type="dxa"/>
          </w:tcPr>
          <w:p w14:paraId="32B5265F" w14:textId="48855042" w:rsidR="0027093D" w:rsidRPr="00866560" w:rsidRDefault="0027093D" w:rsidP="00003FB3">
            <w:pPr>
              <w:pStyle w:val="ListParagraph"/>
              <w:numPr>
                <w:ilvl w:val="0"/>
                <w:numId w:val="7"/>
              </w:numPr>
              <w:ind w:left="306" w:hanging="284"/>
              <w:jc w:val="both"/>
              <w:rPr>
                <w:rFonts w:ascii="Calibri" w:eastAsia="MS PGothic" w:hAnsi="Calibri" w:cs="Calibri"/>
                <w:sz w:val="20"/>
                <w:szCs w:val="20"/>
                <w:lang w:eastAsia="ja-JP"/>
              </w:rPr>
            </w:pPr>
            <w:r w:rsidRPr="00866560">
              <w:rPr>
                <w:rStyle w:val="tlid-translation"/>
                <w:rFonts w:ascii="Calibri" w:hAnsi="Calibri" w:cs="Calibri"/>
                <w:sz w:val="20"/>
                <w:szCs w:val="20"/>
                <w:lang w:val="id-ID"/>
              </w:rPr>
              <w:t>Sesuai dengan Pasal 12 ayat (8) Anggaran Dasar Perusahaan, Ketua Rapat berhak meminta setiap orang yang menghadiri Rapat untuk membuktikan bahwa mereka berhak menghadiri Rapat.</w:t>
            </w:r>
            <w:r w:rsidRPr="00866560">
              <w:rPr>
                <w:rFonts w:ascii="Calibri" w:hAnsi="Calibri" w:cs="Calibri"/>
                <w:sz w:val="20"/>
                <w:szCs w:val="20"/>
                <w:lang w:val="id-ID"/>
              </w:rPr>
              <w:br/>
            </w:r>
          </w:p>
        </w:tc>
        <w:tc>
          <w:tcPr>
            <w:tcW w:w="4799" w:type="dxa"/>
          </w:tcPr>
          <w:p w14:paraId="7F337481" w14:textId="77777777" w:rsidR="0027093D" w:rsidRPr="00866560" w:rsidRDefault="0027093D" w:rsidP="00003FB3">
            <w:pPr>
              <w:pStyle w:val="Default"/>
              <w:numPr>
                <w:ilvl w:val="0"/>
                <w:numId w:val="8"/>
              </w:numPr>
              <w:ind w:left="341" w:hanging="283"/>
              <w:jc w:val="both"/>
              <w:rPr>
                <w:rFonts w:ascii="Calibri" w:hAnsi="Calibri" w:cs="Calibri"/>
                <w:sz w:val="20"/>
                <w:szCs w:val="20"/>
              </w:rPr>
            </w:pPr>
            <w:r w:rsidRPr="00866560">
              <w:rPr>
                <w:rFonts w:ascii="Calibri" w:hAnsi="Calibri" w:cs="Calibri"/>
                <w:sz w:val="20"/>
                <w:szCs w:val="20"/>
              </w:rPr>
              <w:t xml:space="preserve">In accordance with Article 12 paragraph (8) of the Articles of Association of the Company, the Chairman of the Meeting shall be entitled to request any person attending the Meeting to prove that they are </w:t>
            </w:r>
            <w:r w:rsidR="002625C4" w:rsidRPr="00866560">
              <w:rPr>
                <w:rFonts w:ascii="Calibri" w:hAnsi="Calibri" w:cs="Calibri"/>
                <w:sz w:val="20"/>
                <w:szCs w:val="20"/>
              </w:rPr>
              <w:t>entitled to attend the Meeting.</w:t>
            </w:r>
          </w:p>
          <w:p w14:paraId="6A8DD4B0" w14:textId="2588766A" w:rsidR="002625C4" w:rsidRPr="00866560" w:rsidRDefault="002625C4" w:rsidP="002625C4">
            <w:pPr>
              <w:pStyle w:val="Default"/>
              <w:ind w:left="341"/>
              <w:jc w:val="both"/>
              <w:rPr>
                <w:rFonts w:ascii="Calibri" w:hAnsi="Calibri" w:cs="Calibri"/>
                <w:sz w:val="20"/>
                <w:szCs w:val="20"/>
              </w:rPr>
            </w:pPr>
          </w:p>
        </w:tc>
      </w:tr>
      <w:tr w:rsidR="0027093D" w:rsidRPr="00866560" w14:paraId="73FC1E0D" w14:textId="77777777" w:rsidTr="00F00614">
        <w:tc>
          <w:tcPr>
            <w:tcW w:w="4798" w:type="dxa"/>
          </w:tcPr>
          <w:p w14:paraId="5A7CD663" w14:textId="452194AE" w:rsidR="0027093D" w:rsidRPr="00866560" w:rsidRDefault="0027093D" w:rsidP="00003FB3">
            <w:pPr>
              <w:pStyle w:val="ListParagraph"/>
              <w:numPr>
                <w:ilvl w:val="0"/>
                <w:numId w:val="8"/>
              </w:numPr>
              <w:ind w:left="306" w:hanging="284"/>
              <w:jc w:val="both"/>
              <w:rPr>
                <w:rFonts w:ascii="Calibri" w:eastAsia="MS PGothic" w:hAnsi="Calibri" w:cs="Calibri"/>
                <w:sz w:val="20"/>
                <w:szCs w:val="20"/>
                <w:lang w:eastAsia="ja-JP"/>
              </w:rPr>
            </w:pPr>
            <w:r w:rsidRPr="00866560">
              <w:rPr>
                <w:rStyle w:val="tlid-translation"/>
                <w:rFonts w:ascii="Calibri" w:hAnsi="Calibri" w:cs="Calibri"/>
                <w:sz w:val="20"/>
                <w:szCs w:val="20"/>
                <w:lang w:val="id-ID"/>
              </w:rPr>
              <w:t>Sesuai dengan Pasal 12 ayat (10) Anggaran Dasar Perusahaan, anggota Direksi, anggota Dewan Komisaris dan karyawan Perusahaan dapat ditunjuk sebagai kuasa pemegang saham Perusahaan. dalam Rapat ini, tetapi suara yang mereka berikan dalam kapasitas mereka sebagai proksi pemegang saham Perusahaan tidak akan dihitung dalam pemungutan suara.</w:t>
            </w:r>
          </w:p>
        </w:tc>
        <w:tc>
          <w:tcPr>
            <w:tcW w:w="4799" w:type="dxa"/>
          </w:tcPr>
          <w:p w14:paraId="023986FC" w14:textId="2952DC07" w:rsidR="0027093D" w:rsidRPr="00866560" w:rsidRDefault="0027093D" w:rsidP="00003FB3">
            <w:pPr>
              <w:pStyle w:val="Default"/>
              <w:numPr>
                <w:ilvl w:val="0"/>
                <w:numId w:val="7"/>
              </w:numPr>
              <w:ind w:left="341" w:hanging="283"/>
              <w:jc w:val="both"/>
              <w:rPr>
                <w:rFonts w:ascii="Calibri" w:hAnsi="Calibri" w:cs="Calibri"/>
                <w:sz w:val="20"/>
                <w:szCs w:val="20"/>
              </w:rPr>
            </w:pPr>
            <w:r w:rsidRPr="00866560">
              <w:rPr>
                <w:rFonts w:ascii="Calibri" w:hAnsi="Calibri" w:cs="Calibri"/>
                <w:sz w:val="20"/>
                <w:szCs w:val="20"/>
              </w:rPr>
              <w:t>In accordance with Article 12 paragraph (10)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14:paraId="1DAF4D8D" w14:textId="1E9E28D4" w:rsidR="00401457" w:rsidRPr="00866560" w:rsidRDefault="00401457" w:rsidP="00F00614">
      <w:pPr>
        <w:rPr>
          <w:rFonts w:ascii="Calibri" w:eastAsia="MS PGothic" w:hAnsi="Calibri" w:cs="Calibri"/>
          <w:sz w:val="20"/>
          <w:szCs w:val="20"/>
          <w:lang w:eastAsia="ja-JP"/>
        </w:rPr>
      </w:pPr>
    </w:p>
    <w:p w14:paraId="710EAE9B" w14:textId="5617DD90" w:rsidR="003C6C23" w:rsidRPr="00866560" w:rsidRDefault="004C5054" w:rsidP="004C5054">
      <w:pPr>
        <w:jc w:val="center"/>
        <w:rPr>
          <w:rFonts w:ascii="Calibri" w:eastAsia="MS PGothic" w:hAnsi="Calibri" w:cs="Calibri"/>
          <w:sz w:val="20"/>
          <w:szCs w:val="20"/>
          <w:lang w:eastAsia="ja-JP"/>
        </w:rPr>
      </w:pPr>
      <w:r w:rsidRPr="00866560">
        <w:rPr>
          <w:rFonts w:ascii="Calibri" w:eastAsia="MS PGothic" w:hAnsi="Calibri" w:cs="Calibri"/>
          <w:sz w:val="20"/>
          <w:szCs w:val="20"/>
          <w:lang w:eastAsia="ja-JP"/>
        </w:rPr>
        <w:t>(Diikuti oleh Halaman Lembar Pertanyaan/</w:t>
      </w:r>
      <w:r w:rsidRPr="00866560">
        <w:rPr>
          <w:rFonts w:ascii="Calibri" w:eastAsia="MS PGothic" w:hAnsi="Calibri" w:cs="Calibri"/>
          <w:i/>
          <w:sz w:val="20"/>
          <w:szCs w:val="20"/>
          <w:lang w:eastAsia="ja-JP"/>
        </w:rPr>
        <w:t>Inquiry Sheet as Follows</w:t>
      </w:r>
      <w:r w:rsidRPr="00866560">
        <w:rPr>
          <w:rFonts w:ascii="Calibri" w:eastAsia="MS PGothic" w:hAnsi="Calibri" w:cs="Calibri"/>
          <w:sz w:val="20"/>
          <w:szCs w:val="20"/>
          <w:lang w:eastAsia="ja-JP"/>
        </w:rPr>
        <w:t>)</w:t>
      </w:r>
    </w:p>
    <w:p w14:paraId="6C9BB247" w14:textId="77777777" w:rsidR="003C6C23" w:rsidRPr="00866560" w:rsidRDefault="003C6C23">
      <w:pPr>
        <w:rPr>
          <w:rFonts w:ascii="Calibri" w:eastAsia="MS PGothic" w:hAnsi="Calibri" w:cs="Calibri"/>
          <w:sz w:val="20"/>
          <w:szCs w:val="20"/>
          <w:lang w:eastAsia="ja-JP"/>
        </w:rPr>
      </w:pPr>
      <w:r w:rsidRPr="00866560">
        <w:rPr>
          <w:rFonts w:ascii="Calibri" w:eastAsia="MS PGothic" w:hAnsi="Calibri" w:cs="Calibri"/>
          <w:sz w:val="20"/>
          <w:szCs w:val="20"/>
          <w:lang w:eastAsia="ja-JP"/>
        </w:rPr>
        <w:br w:type="page"/>
      </w:r>
    </w:p>
    <w:p w14:paraId="5D636483" w14:textId="2C0355E4" w:rsidR="00401457" w:rsidRPr="00866560" w:rsidRDefault="00401457" w:rsidP="002625C4">
      <w:pPr>
        <w:jc w:val="center"/>
        <w:rPr>
          <w:rFonts w:ascii="Calibri" w:hAnsi="Calibri" w:cs="Calibri"/>
          <w:b/>
          <w:sz w:val="20"/>
          <w:szCs w:val="20"/>
          <w:lang w:val="id-ID"/>
        </w:rPr>
      </w:pPr>
      <w:r w:rsidRPr="00866560">
        <w:rPr>
          <w:rFonts w:ascii="Calibri" w:hAnsi="Calibri" w:cs="Calibri"/>
          <w:b/>
          <w:i/>
          <w:sz w:val="20"/>
          <w:szCs w:val="20"/>
          <w:lang w:val="id-ID"/>
        </w:rPr>
        <w:lastRenderedPageBreak/>
        <w:t>Lampiran/</w:t>
      </w:r>
      <w:r w:rsidRPr="00866560">
        <w:rPr>
          <w:rFonts w:ascii="Calibri" w:hAnsi="Calibri" w:cs="Calibri"/>
          <w:b/>
          <w:sz w:val="20"/>
          <w:szCs w:val="20"/>
        </w:rPr>
        <w:t>Appendix</w:t>
      </w:r>
    </w:p>
    <w:p w14:paraId="4913E4A2" w14:textId="5A5FB7ED" w:rsidR="00401457" w:rsidRPr="00866560" w:rsidRDefault="00401457" w:rsidP="002625C4">
      <w:pPr>
        <w:jc w:val="center"/>
        <w:rPr>
          <w:rFonts w:ascii="Calibri" w:hAnsi="Calibri" w:cs="Calibri"/>
          <w:b/>
          <w:sz w:val="20"/>
          <w:szCs w:val="20"/>
        </w:rPr>
      </w:pPr>
      <w:r w:rsidRPr="00866560">
        <w:rPr>
          <w:rFonts w:ascii="Calibri" w:hAnsi="Calibri" w:cs="Calibri"/>
          <w:b/>
          <w:sz w:val="20"/>
          <w:szCs w:val="20"/>
          <w:lang w:val="id-ID"/>
        </w:rPr>
        <w:t>Lembar Pertanyaan</w:t>
      </w:r>
      <w:r w:rsidRPr="00866560">
        <w:rPr>
          <w:rFonts w:ascii="Calibri" w:hAnsi="Calibri" w:cs="Calibri"/>
          <w:b/>
          <w:sz w:val="20"/>
          <w:szCs w:val="20"/>
        </w:rPr>
        <w:t>/</w:t>
      </w:r>
      <w:r w:rsidRPr="00866560">
        <w:rPr>
          <w:rFonts w:ascii="Calibri" w:hAnsi="Calibri" w:cs="Calibri"/>
          <w:b/>
          <w:i/>
          <w:sz w:val="20"/>
          <w:szCs w:val="20"/>
        </w:rPr>
        <w:t>Inquiry Sheet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17"/>
        <w:gridCol w:w="399"/>
        <w:gridCol w:w="6481"/>
      </w:tblGrid>
      <w:tr w:rsidR="002625C4" w:rsidRPr="00866560" w14:paraId="04D7BC5F" w14:textId="77777777" w:rsidTr="002625C4">
        <w:tc>
          <w:tcPr>
            <w:tcW w:w="2717" w:type="dxa"/>
          </w:tcPr>
          <w:p w14:paraId="2907C22C" w14:textId="56661BCA" w:rsidR="00401457" w:rsidRPr="00866560" w:rsidRDefault="00401457" w:rsidP="00F00614">
            <w:pPr>
              <w:rPr>
                <w:rStyle w:val="tlid-translation"/>
                <w:rFonts w:ascii="Calibri" w:hAnsi="Calibri" w:cs="Calibri"/>
                <w:b/>
                <w:sz w:val="20"/>
                <w:szCs w:val="20"/>
                <w:lang w:val="id-ID"/>
              </w:rPr>
            </w:pPr>
            <w:r w:rsidRPr="00866560">
              <w:rPr>
                <w:rStyle w:val="tlid-translation"/>
                <w:rFonts w:ascii="Calibri" w:hAnsi="Calibri" w:cs="Calibri"/>
                <w:b/>
                <w:sz w:val="20"/>
                <w:szCs w:val="20"/>
                <w:lang w:val="id-ID"/>
              </w:rPr>
              <w:t>Rapat Umum Pemegang Saham Tahunan</w:t>
            </w:r>
          </w:p>
          <w:p w14:paraId="26450527" w14:textId="4EC82965" w:rsidR="00401457" w:rsidRPr="00866560" w:rsidRDefault="00401457" w:rsidP="00F00614">
            <w:pPr>
              <w:rPr>
                <w:rStyle w:val="tlid-translation"/>
                <w:rFonts w:ascii="Calibri" w:hAnsi="Calibri" w:cs="Calibri"/>
                <w:b/>
                <w:sz w:val="20"/>
                <w:szCs w:val="20"/>
                <w:lang w:val="id-ID"/>
              </w:rPr>
            </w:pPr>
            <w:r w:rsidRPr="00866560">
              <w:rPr>
                <w:rFonts w:ascii="Calibri" w:hAnsi="Calibri" w:cs="Calibri"/>
                <w:b/>
                <w:i/>
                <w:sz w:val="20"/>
                <w:szCs w:val="20"/>
              </w:rPr>
              <w:t>the Annual General Meeting of Shareholders</w:t>
            </w:r>
          </w:p>
          <w:p w14:paraId="276FAF4D" w14:textId="396D1692" w:rsidR="00401457" w:rsidRPr="00866560" w:rsidRDefault="00401457" w:rsidP="00F00614">
            <w:pPr>
              <w:rPr>
                <w:rFonts w:ascii="Calibri" w:hAnsi="Calibri" w:cs="Calibri"/>
                <w:b/>
                <w:bCs/>
                <w:sz w:val="20"/>
                <w:szCs w:val="20"/>
              </w:rPr>
            </w:pPr>
          </w:p>
        </w:tc>
        <w:tc>
          <w:tcPr>
            <w:tcW w:w="399" w:type="dxa"/>
          </w:tcPr>
          <w:p w14:paraId="02A4E223" w14:textId="77777777" w:rsidR="00401457" w:rsidRPr="00866560" w:rsidRDefault="00401457" w:rsidP="00F00614">
            <w:pPr>
              <w:rPr>
                <w:rFonts w:ascii="Calibri" w:hAnsi="Calibri" w:cs="Calibri"/>
                <w:sz w:val="20"/>
                <w:szCs w:val="20"/>
                <w:lang w:val="id-ID"/>
              </w:rPr>
            </w:pPr>
          </w:p>
        </w:tc>
        <w:tc>
          <w:tcPr>
            <w:tcW w:w="6481" w:type="dxa"/>
          </w:tcPr>
          <w:p w14:paraId="0A83FEEF" w14:textId="77777777" w:rsidR="00401457" w:rsidRPr="00866560" w:rsidRDefault="00401457" w:rsidP="00F00614">
            <w:pPr>
              <w:rPr>
                <w:rFonts w:ascii="Calibri" w:hAnsi="Calibri" w:cs="Calibri"/>
                <w:sz w:val="20"/>
                <w:szCs w:val="20"/>
                <w:lang w:val="id-ID"/>
              </w:rPr>
            </w:pPr>
          </w:p>
        </w:tc>
      </w:tr>
      <w:tr w:rsidR="002625C4" w:rsidRPr="00866560" w14:paraId="342F3298" w14:textId="77777777" w:rsidTr="002625C4">
        <w:tc>
          <w:tcPr>
            <w:tcW w:w="2717" w:type="dxa"/>
          </w:tcPr>
          <w:p w14:paraId="63622CB1" w14:textId="7E6CAB23" w:rsidR="00401457" w:rsidRPr="00866560" w:rsidRDefault="00401457" w:rsidP="00F00614">
            <w:pPr>
              <w:rPr>
                <w:rFonts w:ascii="Calibri" w:hAnsi="Calibri" w:cs="Calibri"/>
                <w:sz w:val="20"/>
                <w:szCs w:val="20"/>
              </w:rPr>
            </w:pPr>
            <w:r w:rsidRPr="00866560">
              <w:rPr>
                <w:rFonts w:ascii="Calibri" w:hAnsi="Calibri" w:cs="Calibri"/>
                <w:sz w:val="20"/>
                <w:szCs w:val="20"/>
              </w:rPr>
              <w:t>Nama Pemegang saham</w:t>
            </w:r>
            <w:r w:rsidR="00761292" w:rsidRPr="00866560">
              <w:rPr>
                <w:rFonts w:ascii="Calibri" w:hAnsi="Calibri" w:cs="Calibri"/>
                <w:sz w:val="20"/>
                <w:szCs w:val="20"/>
              </w:rPr>
              <w:t>/</w:t>
            </w:r>
          </w:p>
          <w:p w14:paraId="29EE5D18" w14:textId="5A19969A" w:rsidR="00761292" w:rsidRPr="00866560" w:rsidRDefault="00761292" w:rsidP="00F00614">
            <w:pPr>
              <w:rPr>
                <w:rFonts w:ascii="Calibri" w:hAnsi="Calibri" w:cs="Calibri"/>
                <w:i/>
                <w:sz w:val="20"/>
                <w:szCs w:val="20"/>
              </w:rPr>
            </w:pPr>
            <w:r w:rsidRPr="00866560">
              <w:rPr>
                <w:rStyle w:val="tlid-translation"/>
                <w:rFonts w:ascii="Calibri" w:hAnsi="Calibri" w:cs="Calibri"/>
                <w:i/>
                <w:sz w:val="20"/>
                <w:szCs w:val="20"/>
                <w:lang w:val="en"/>
              </w:rPr>
              <w:t>Shareholder Name</w:t>
            </w:r>
          </w:p>
          <w:p w14:paraId="4106932E" w14:textId="77777777" w:rsidR="00761292" w:rsidRPr="00866560" w:rsidRDefault="00761292" w:rsidP="00F00614">
            <w:pPr>
              <w:rPr>
                <w:rFonts w:ascii="Calibri" w:hAnsi="Calibri" w:cs="Calibri"/>
                <w:sz w:val="20"/>
                <w:szCs w:val="20"/>
              </w:rPr>
            </w:pPr>
          </w:p>
          <w:p w14:paraId="485968FB" w14:textId="7391F23A" w:rsidR="00401457" w:rsidRPr="00866560" w:rsidRDefault="00401457" w:rsidP="00F00614">
            <w:pPr>
              <w:rPr>
                <w:rFonts w:ascii="Calibri" w:hAnsi="Calibri" w:cs="Calibri"/>
                <w:sz w:val="20"/>
                <w:szCs w:val="20"/>
              </w:rPr>
            </w:pPr>
            <w:r w:rsidRPr="00866560">
              <w:rPr>
                <w:rFonts w:ascii="Calibri" w:hAnsi="Calibri" w:cs="Calibri"/>
                <w:sz w:val="20"/>
                <w:szCs w:val="20"/>
              </w:rPr>
              <w:t>Jumlah Kepemilikan Saham</w:t>
            </w:r>
          </w:p>
          <w:p w14:paraId="36E772BF" w14:textId="39A36361" w:rsidR="00761292" w:rsidRPr="00866560" w:rsidRDefault="00761292" w:rsidP="00F00614">
            <w:pPr>
              <w:rPr>
                <w:rStyle w:val="tlid-translation"/>
                <w:rFonts w:ascii="Calibri" w:hAnsi="Calibri" w:cs="Calibri"/>
                <w:i/>
                <w:sz w:val="20"/>
                <w:szCs w:val="20"/>
                <w:lang w:val="en"/>
              </w:rPr>
            </w:pPr>
            <w:r w:rsidRPr="00866560">
              <w:rPr>
                <w:rStyle w:val="tlid-translation"/>
                <w:rFonts w:ascii="Calibri" w:hAnsi="Calibri" w:cs="Calibri"/>
                <w:i/>
                <w:sz w:val="20"/>
                <w:szCs w:val="20"/>
                <w:lang w:val="en"/>
              </w:rPr>
              <w:t>Total Share Ownership</w:t>
            </w:r>
          </w:p>
          <w:p w14:paraId="4C285A14" w14:textId="77777777" w:rsidR="00761292" w:rsidRPr="00866560" w:rsidRDefault="00761292" w:rsidP="00F00614">
            <w:pPr>
              <w:rPr>
                <w:rFonts w:ascii="Calibri" w:hAnsi="Calibri" w:cs="Calibri"/>
                <w:i/>
                <w:sz w:val="20"/>
                <w:szCs w:val="20"/>
              </w:rPr>
            </w:pPr>
          </w:p>
          <w:p w14:paraId="3F3FC764" w14:textId="77777777" w:rsidR="00401457" w:rsidRPr="00866560" w:rsidRDefault="00401457" w:rsidP="00F00614">
            <w:pPr>
              <w:rPr>
                <w:rFonts w:ascii="Calibri" w:hAnsi="Calibri" w:cs="Calibri"/>
                <w:sz w:val="20"/>
                <w:szCs w:val="20"/>
              </w:rPr>
            </w:pPr>
            <w:r w:rsidRPr="00866560">
              <w:rPr>
                <w:rFonts w:ascii="Calibri" w:hAnsi="Calibri" w:cs="Calibri"/>
                <w:sz w:val="20"/>
                <w:szCs w:val="20"/>
                <w:lang w:val="id-ID"/>
              </w:rPr>
              <w:t>Mata Acara</w:t>
            </w:r>
            <w:r w:rsidRPr="00866560">
              <w:rPr>
                <w:rFonts w:ascii="Calibri" w:hAnsi="Calibri" w:cs="Calibri"/>
                <w:sz w:val="20"/>
                <w:szCs w:val="20"/>
              </w:rPr>
              <w:t xml:space="preserve"> </w:t>
            </w:r>
          </w:p>
          <w:p w14:paraId="291D4099" w14:textId="489CA155" w:rsidR="00761292" w:rsidRPr="00866560" w:rsidRDefault="00761292" w:rsidP="00F00614">
            <w:pPr>
              <w:rPr>
                <w:rFonts w:ascii="Calibri" w:hAnsi="Calibri" w:cs="Calibri"/>
                <w:i/>
                <w:sz w:val="20"/>
                <w:szCs w:val="20"/>
              </w:rPr>
            </w:pPr>
            <w:r w:rsidRPr="00866560">
              <w:rPr>
                <w:rFonts w:ascii="Calibri" w:hAnsi="Calibri" w:cs="Calibri"/>
                <w:i/>
                <w:sz w:val="20"/>
                <w:szCs w:val="20"/>
              </w:rPr>
              <w:t>Agenda</w:t>
            </w:r>
          </w:p>
        </w:tc>
        <w:tc>
          <w:tcPr>
            <w:tcW w:w="399" w:type="dxa"/>
          </w:tcPr>
          <w:p w14:paraId="6243F822" w14:textId="77777777" w:rsidR="00401457" w:rsidRPr="00866560" w:rsidRDefault="00401457" w:rsidP="00F00614">
            <w:pPr>
              <w:rPr>
                <w:rFonts w:ascii="Calibri" w:hAnsi="Calibri" w:cs="Calibri"/>
                <w:sz w:val="20"/>
                <w:szCs w:val="20"/>
                <w:lang w:val="id-ID"/>
              </w:rPr>
            </w:pPr>
            <w:r w:rsidRPr="00866560">
              <w:rPr>
                <w:rFonts w:ascii="Calibri" w:hAnsi="Calibri" w:cs="Calibri"/>
                <w:sz w:val="20"/>
                <w:szCs w:val="20"/>
                <w:lang w:val="id-ID"/>
              </w:rPr>
              <w:t>:</w:t>
            </w:r>
          </w:p>
          <w:p w14:paraId="64932649" w14:textId="2E2FCB40" w:rsidR="00401457" w:rsidRPr="00866560" w:rsidRDefault="00401457" w:rsidP="00F00614">
            <w:pPr>
              <w:rPr>
                <w:rFonts w:ascii="Calibri" w:hAnsi="Calibri" w:cs="Calibri"/>
                <w:sz w:val="20"/>
                <w:szCs w:val="20"/>
              </w:rPr>
            </w:pPr>
          </w:p>
          <w:p w14:paraId="33B8D278" w14:textId="77777777" w:rsidR="00401457" w:rsidRPr="00866560" w:rsidRDefault="00401457" w:rsidP="00F00614">
            <w:pPr>
              <w:rPr>
                <w:rFonts w:ascii="Calibri" w:hAnsi="Calibri" w:cs="Calibri"/>
                <w:sz w:val="20"/>
                <w:szCs w:val="20"/>
              </w:rPr>
            </w:pPr>
          </w:p>
          <w:p w14:paraId="65F4D3B4" w14:textId="77777777" w:rsidR="00761292" w:rsidRPr="00866560" w:rsidRDefault="00761292" w:rsidP="00F00614">
            <w:pPr>
              <w:rPr>
                <w:rFonts w:ascii="Calibri" w:hAnsi="Calibri" w:cs="Calibri"/>
                <w:sz w:val="20"/>
                <w:szCs w:val="20"/>
              </w:rPr>
            </w:pPr>
            <w:r w:rsidRPr="00866560">
              <w:rPr>
                <w:rFonts w:ascii="Calibri" w:hAnsi="Calibri" w:cs="Calibri"/>
                <w:sz w:val="20"/>
                <w:szCs w:val="20"/>
              </w:rPr>
              <w:t>:</w:t>
            </w:r>
          </w:p>
          <w:p w14:paraId="30214B92" w14:textId="77777777" w:rsidR="00761292" w:rsidRPr="00866560" w:rsidRDefault="00761292" w:rsidP="00F00614">
            <w:pPr>
              <w:rPr>
                <w:rFonts w:ascii="Calibri" w:hAnsi="Calibri" w:cs="Calibri"/>
                <w:sz w:val="20"/>
                <w:szCs w:val="20"/>
              </w:rPr>
            </w:pPr>
          </w:p>
          <w:p w14:paraId="50FCC9E4" w14:textId="77777777" w:rsidR="00761292" w:rsidRPr="00866560" w:rsidRDefault="00761292" w:rsidP="00F00614">
            <w:pPr>
              <w:rPr>
                <w:rFonts w:ascii="Calibri" w:hAnsi="Calibri" w:cs="Calibri"/>
                <w:sz w:val="20"/>
                <w:szCs w:val="20"/>
              </w:rPr>
            </w:pPr>
          </w:p>
          <w:p w14:paraId="7C30BAF9" w14:textId="275401CC" w:rsidR="00761292" w:rsidRPr="00866560" w:rsidRDefault="00761292" w:rsidP="00F00614">
            <w:pPr>
              <w:rPr>
                <w:rFonts w:ascii="Calibri" w:hAnsi="Calibri" w:cs="Calibri"/>
                <w:sz w:val="20"/>
                <w:szCs w:val="20"/>
              </w:rPr>
            </w:pPr>
            <w:r w:rsidRPr="00866560">
              <w:rPr>
                <w:rFonts w:ascii="Calibri" w:hAnsi="Calibri" w:cs="Calibri"/>
                <w:sz w:val="20"/>
                <w:szCs w:val="20"/>
                <w:lang w:val="id-ID"/>
              </w:rPr>
              <w:t>:</w:t>
            </w:r>
          </w:p>
        </w:tc>
        <w:tc>
          <w:tcPr>
            <w:tcW w:w="6481" w:type="dxa"/>
          </w:tcPr>
          <w:p w14:paraId="37184E13" w14:textId="77777777" w:rsidR="00401457" w:rsidRPr="00866560" w:rsidRDefault="002625C4" w:rsidP="002625C4">
            <w:pPr>
              <w:rPr>
                <w:rFonts w:ascii="Calibri" w:hAnsi="Calibri" w:cs="Calibri"/>
                <w:sz w:val="20"/>
                <w:szCs w:val="20"/>
              </w:rPr>
            </w:pPr>
            <w:r w:rsidRPr="00866560">
              <w:rPr>
                <w:rFonts w:ascii="Calibri" w:hAnsi="Calibri" w:cs="Calibri"/>
                <w:sz w:val="20"/>
                <w:szCs w:val="20"/>
              </w:rPr>
              <w:t>…………………………………………………………………………………….…………………………………</w:t>
            </w:r>
          </w:p>
          <w:p w14:paraId="7EEEB817" w14:textId="77777777" w:rsidR="002625C4" w:rsidRPr="00866560" w:rsidRDefault="002625C4" w:rsidP="002625C4">
            <w:pPr>
              <w:rPr>
                <w:rFonts w:ascii="Calibri" w:hAnsi="Calibri" w:cs="Calibri"/>
                <w:sz w:val="20"/>
                <w:szCs w:val="20"/>
              </w:rPr>
            </w:pPr>
          </w:p>
          <w:p w14:paraId="52A0EE1B" w14:textId="77777777" w:rsidR="002625C4" w:rsidRPr="00866560" w:rsidRDefault="002625C4" w:rsidP="002625C4">
            <w:pPr>
              <w:rPr>
                <w:rFonts w:ascii="Calibri" w:hAnsi="Calibri" w:cs="Calibri"/>
                <w:sz w:val="20"/>
                <w:szCs w:val="20"/>
              </w:rPr>
            </w:pPr>
          </w:p>
          <w:p w14:paraId="36EDB893"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1D25733B" w14:textId="77777777" w:rsidR="002625C4" w:rsidRPr="00866560" w:rsidRDefault="002625C4" w:rsidP="002625C4">
            <w:pPr>
              <w:rPr>
                <w:rFonts w:ascii="Calibri" w:hAnsi="Calibri" w:cs="Calibri"/>
                <w:sz w:val="20"/>
                <w:szCs w:val="20"/>
              </w:rPr>
            </w:pPr>
          </w:p>
          <w:p w14:paraId="09AD4AA0" w14:textId="77777777" w:rsidR="002625C4" w:rsidRPr="00866560" w:rsidRDefault="002625C4" w:rsidP="002625C4">
            <w:pPr>
              <w:rPr>
                <w:rFonts w:ascii="Calibri" w:hAnsi="Calibri" w:cs="Calibri"/>
                <w:sz w:val="20"/>
                <w:szCs w:val="20"/>
              </w:rPr>
            </w:pPr>
          </w:p>
          <w:p w14:paraId="71EEA342"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7481D758" w14:textId="610DE410" w:rsidR="002625C4" w:rsidRPr="00866560" w:rsidRDefault="002625C4" w:rsidP="002625C4">
            <w:pPr>
              <w:rPr>
                <w:rFonts w:ascii="Calibri" w:hAnsi="Calibri" w:cs="Calibri"/>
                <w:sz w:val="20"/>
                <w:szCs w:val="20"/>
                <w:lang w:val="id-ID"/>
              </w:rPr>
            </w:pPr>
          </w:p>
        </w:tc>
      </w:tr>
      <w:tr w:rsidR="002625C4" w:rsidRPr="00866560" w14:paraId="2F2E46C0" w14:textId="77777777" w:rsidTr="002625C4">
        <w:tc>
          <w:tcPr>
            <w:tcW w:w="2717" w:type="dxa"/>
          </w:tcPr>
          <w:p w14:paraId="06AD1501" w14:textId="77777777" w:rsidR="00761292" w:rsidRPr="00866560" w:rsidRDefault="00761292" w:rsidP="00F00614">
            <w:pPr>
              <w:rPr>
                <w:rFonts w:ascii="Calibri" w:hAnsi="Calibri" w:cs="Calibri"/>
                <w:sz w:val="20"/>
                <w:szCs w:val="20"/>
                <w:lang w:val="id-ID"/>
              </w:rPr>
            </w:pPr>
          </w:p>
          <w:p w14:paraId="616FA8A4" w14:textId="77777777" w:rsidR="00401457" w:rsidRPr="00866560" w:rsidRDefault="00401457" w:rsidP="00F00614">
            <w:pPr>
              <w:rPr>
                <w:rFonts w:ascii="Calibri" w:hAnsi="Calibri" w:cs="Calibri"/>
                <w:sz w:val="20"/>
                <w:szCs w:val="20"/>
                <w:lang w:val="id-ID"/>
              </w:rPr>
            </w:pPr>
            <w:r w:rsidRPr="00866560">
              <w:rPr>
                <w:rFonts w:ascii="Calibri" w:hAnsi="Calibri" w:cs="Calibri"/>
                <w:sz w:val="20"/>
                <w:szCs w:val="20"/>
                <w:lang w:val="id-ID"/>
              </w:rPr>
              <w:t>Pertanyaan</w:t>
            </w:r>
          </w:p>
          <w:p w14:paraId="11B4D327" w14:textId="28DD06C8" w:rsidR="00761292" w:rsidRPr="00866560" w:rsidRDefault="00761292" w:rsidP="00F00614">
            <w:pPr>
              <w:rPr>
                <w:rFonts w:ascii="Calibri" w:hAnsi="Calibri" w:cs="Calibri"/>
                <w:i/>
                <w:sz w:val="20"/>
                <w:szCs w:val="20"/>
              </w:rPr>
            </w:pPr>
            <w:r w:rsidRPr="00866560">
              <w:rPr>
                <w:rFonts w:ascii="Calibri" w:hAnsi="Calibri" w:cs="Calibri"/>
                <w:i/>
                <w:sz w:val="20"/>
                <w:szCs w:val="20"/>
              </w:rPr>
              <w:t>Question</w:t>
            </w:r>
          </w:p>
        </w:tc>
        <w:tc>
          <w:tcPr>
            <w:tcW w:w="399" w:type="dxa"/>
          </w:tcPr>
          <w:p w14:paraId="3D255C5F" w14:textId="77777777" w:rsidR="00761292" w:rsidRPr="00866560" w:rsidRDefault="00761292" w:rsidP="00F00614">
            <w:pPr>
              <w:rPr>
                <w:rFonts w:ascii="Calibri" w:hAnsi="Calibri" w:cs="Calibri"/>
                <w:sz w:val="20"/>
                <w:szCs w:val="20"/>
              </w:rPr>
            </w:pPr>
          </w:p>
          <w:p w14:paraId="61154227" w14:textId="78B11952" w:rsidR="00401457" w:rsidRPr="00866560" w:rsidRDefault="00761292" w:rsidP="00F00614">
            <w:pPr>
              <w:rPr>
                <w:rFonts w:ascii="Calibri" w:hAnsi="Calibri" w:cs="Calibri"/>
                <w:sz w:val="20"/>
                <w:szCs w:val="20"/>
              </w:rPr>
            </w:pPr>
            <w:r w:rsidRPr="00866560">
              <w:rPr>
                <w:rFonts w:ascii="Calibri" w:hAnsi="Calibri" w:cs="Calibri"/>
                <w:sz w:val="20"/>
                <w:szCs w:val="20"/>
              </w:rPr>
              <w:t>:</w:t>
            </w:r>
          </w:p>
        </w:tc>
        <w:tc>
          <w:tcPr>
            <w:tcW w:w="6481" w:type="dxa"/>
          </w:tcPr>
          <w:p w14:paraId="0797BAD9" w14:textId="77777777" w:rsidR="00401457" w:rsidRPr="00866560" w:rsidRDefault="00401457" w:rsidP="00F00614">
            <w:pPr>
              <w:rPr>
                <w:rFonts w:ascii="Calibri" w:hAnsi="Calibri" w:cs="Calibri"/>
                <w:sz w:val="20"/>
                <w:szCs w:val="20"/>
                <w:lang w:val="id-ID"/>
              </w:rPr>
            </w:pPr>
          </w:p>
          <w:p w14:paraId="62E7C0CA" w14:textId="32DD2ED5" w:rsidR="00401457" w:rsidRPr="00866560" w:rsidRDefault="002625C4" w:rsidP="00F00614">
            <w:pPr>
              <w:rPr>
                <w:rFonts w:ascii="Calibri" w:hAnsi="Calibri" w:cs="Calibri"/>
                <w:sz w:val="20"/>
                <w:szCs w:val="20"/>
              </w:rPr>
            </w:pPr>
            <w:r w:rsidRPr="00866560">
              <w:rPr>
                <w:rFonts w:ascii="Calibri" w:hAnsi="Calibri" w:cs="Calibri"/>
                <w:sz w:val="20"/>
                <w:szCs w:val="20"/>
              </w:rPr>
              <w:t>…………………………………………………………………………………….…………………………………</w:t>
            </w:r>
          </w:p>
          <w:p w14:paraId="6A5A6676" w14:textId="77777777" w:rsidR="002625C4" w:rsidRPr="00866560" w:rsidRDefault="002625C4" w:rsidP="00F00614">
            <w:pPr>
              <w:rPr>
                <w:rFonts w:ascii="Calibri" w:hAnsi="Calibri" w:cs="Calibri"/>
                <w:sz w:val="20"/>
                <w:szCs w:val="20"/>
              </w:rPr>
            </w:pPr>
          </w:p>
          <w:p w14:paraId="5C4C9BFC" w14:textId="72D6BB65" w:rsidR="002625C4" w:rsidRPr="00866560" w:rsidRDefault="002625C4" w:rsidP="00F00614">
            <w:pPr>
              <w:rPr>
                <w:rFonts w:ascii="Calibri" w:hAnsi="Calibri" w:cs="Calibri"/>
                <w:sz w:val="20"/>
                <w:szCs w:val="20"/>
              </w:rPr>
            </w:pPr>
            <w:r w:rsidRPr="00866560">
              <w:rPr>
                <w:rFonts w:ascii="Calibri" w:hAnsi="Calibri" w:cs="Calibri"/>
                <w:sz w:val="20"/>
                <w:szCs w:val="20"/>
              </w:rPr>
              <w:t>…………………………………………………………………………………….…………………………………</w:t>
            </w:r>
          </w:p>
          <w:p w14:paraId="4441D7B9" w14:textId="77777777" w:rsidR="002625C4" w:rsidRPr="00866560" w:rsidRDefault="002625C4" w:rsidP="00F00614">
            <w:pPr>
              <w:rPr>
                <w:rFonts w:ascii="Calibri" w:hAnsi="Calibri" w:cs="Calibri"/>
                <w:sz w:val="20"/>
                <w:szCs w:val="20"/>
              </w:rPr>
            </w:pPr>
          </w:p>
          <w:p w14:paraId="32E0071B" w14:textId="6E36B81B" w:rsidR="002625C4" w:rsidRPr="00866560" w:rsidRDefault="002625C4" w:rsidP="00F00614">
            <w:pPr>
              <w:rPr>
                <w:rFonts w:ascii="Calibri" w:hAnsi="Calibri" w:cs="Calibri"/>
                <w:sz w:val="20"/>
                <w:szCs w:val="20"/>
                <w:lang w:val="id-ID"/>
              </w:rPr>
            </w:pPr>
            <w:r w:rsidRPr="00866560">
              <w:rPr>
                <w:rFonts w:ascii="Calibri" w:hAnsi="Calibri" w:cs="Calibri"/>
                <w:sz w:val="20"/>
                <w:szCs w:val="20"/>
              </w:rPr>
              <w:t>…………………………………………………………………………………….…………………………………</w:t>
            </w:r>
          </w:p>
          <w:p w14:paraId="6FDBFACB" w14:textId="1C4651D4" w:rsidR="00401457" w:rsidRPr="00866560" w:rsidRDefault="00401457" w:rsidP="00F00614">
            <w:pPr>
              <w:rPr>
                <w:rFonts w:ascii="Calibri" w:hAnsi="Calibri" w:cs="Calibri"/>
                <w:sz w:val="20"/>
                <w:szCs w:val="20"/>
                <w:lang w:val="id-ID"/>
              </w:rPr>
            </w:pPr>
          </w:p>
          <w:p w14:paraId="50BDF500" w14:textId="6912D067" w:rsidR="002625C4" w:rsidRPr="00866560" w:rsidRDefault="002625C4" w:rsidP="00F00614">
            <w:pPr>
              <w:rPr>
                <w:rFonts w:ascii="Calibri" w:hAnsi="Calibri" w:cs="Calibri"/>
                <w:sz w:val="20"/>
                <w:szCs w:val="20"/>
                <w:lang w:val="id-ID"/>
              </w:rPr>
            </w:pPr>
            <w:r w:rsidRPr="00866560">
              <w:rPr>
                <w:rFonts w:ascii="Calibri" w:hAnsi="Calibri" w:cs="Calibri"/>
                <w:sz w:val="20"/>
                <w:szCs w:val="20"/>
              </w:rPr>
              <w:t>…………………………………………………………………………………….…………………………………</w:t>
            </w:r>
          </w:p>
          <w:p w14:paraId="65312FC9" w14:textId="77777777" w:rsidR="00401457" w:rsidRPr="00866560" w:rsidRDefault="00401457" w:rsidP="00F00614">
            <w:pPr>
              <w:rPr>
                <w:rFonts w:ascii="Calibri" w:hAnsi="Calibri" w:cs="Calibri"/>
                <w:sz w:val="20"/>
                <w:szCs w:val="20"/>
                <w:lang w:val="id-ID"/>
              </w:rPr>
            </w:pPr>
          </w:p>
          <w:p w14:paraId="2B031D8B" w14:textId="74EA1EB7" w:rsidR="00401457" w:rsidRPr="00866560" w:rsidRDefault="002625C4" w:rsidP="00F00614">
            <w:pPr>
              <w:rPr>
                <w:rFonts w:ascii="Calibri" w:hAnsi="Calibri" w:cs="Calibri"/>
                <w:sz w:val="20"/>
                <w:szCs w:val="20"/>
                <w:lang w:val="id-ID"/>
              </w:rPr>
            </w:pPr>
            <w:r w:rsidRPr="00866560">
              <w:rPr>
                <w:rFonts w:ascii="Calibri" w:hAnsi="Calibri" w:cs="Calibri"/>
                <w:sz w:val="20"/>
                <w:szCs w:val="20"/>
              </w:rPr>
              <w:t>…………………………………………………………………………………….…………………………………</w:t>
            </w:r>
          </w:p>
          <w:p w14:paraId="31912A13" w14:textId="77777777" w:rsidR="00401457" w:rsidRPr="00866560" w:rsidRDefault="00401457" w:rsidP="00F00614">
            <w:pPr>
              <w:rPr>
                <w:rFonts w:ascii="Calibri" w:hAnsi="Calibri" w:cs="Calibri"/>
                <w:sz w:val="20"/>
                <w:szCs w:val="20"/>
                <w:lang w:val="id-ID"/>
              </w:rPr>
            </w:pPr>
          </w:p>
          <w:p w14:paraId="2907E6CE" w14:textId="1B41D735" w:rsidR="00401457" w:rsidRPr="00866560" w:rsidRDefault="002625C4" w:rsidP="00F00614">
            <w:pPr>
              <w:rPr>
                <w:rFonts w:ascii="Calibri" w:hAnsi="Calibri" w:cs="Calibri"/>
                <w:sz w:val="20"/>
                <w:szCs w:val="20"/>
                <w:lang w:val="id-ID"/>
              </w:rPr>
            </w:pPr>
            <w:r w:rsidRPr="00866560">
              <w:rPr>
                <w:rFonts w:ascii="Calibri" w:hAnsi="Calibri" w:cs="Calibri"/>
                <w:sz w:val="20"/>
                <w:szCs w:val="20"/>
              </w:rPr>
              <w:t>…………………………………………………………………………………….…………………………………</w:t>
            </w:r>
          </w:p>
        </w:tc>
      </w:tr>
    </w:tbl>
    <w:p w14:paraId="344A3CEE" w14:textId="77777777" w:rsidR="002625C4" w:rsidRPr="00866560" w:rsidRDefault="002625C4" w:rsidP="002625C4">
      <w:pPr>
        <w:rPr>
          <w:rFonts w:ascii="Calibri" w:hAnsi="Calibri" w:cs="Calibri"/>
          <w:b/>
          <w:sz w:val="20"/>
          <w:szCs w:val="20"/>
          <w:lang w:val="id-I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17"/>
        <w:gridCol w:w="399"/>
        <w:gridCol w:w="6481"/>
      </w:tblGrid>
      <w:tr w:rsidR="002625C4" w:rsidRPr="00866560" w14:paraId="5555924D" w14:textId="77777777" w:rsidTr="002625C4">
        <w:tc>
          <w:tcPr>
            <w:tcW w:w="2717" w:type="dxa"/>
          </w:tcPr>
          <w:p w14:paraId="1F105519" w14:textId="77777777" w:rsidR="002625C4" w:rsidRPr="00866560" w:rsidRDefault="002625C4" w:rsidP="002625C4">
            <w:pPr>
              <w:rPr>
                <w:rStyle w:val="tlid-translation"/>
                <w:rFonts w:ascii="Calibri" w:hAnsi="Calibri" w:cs="Calibri"/>
                <w:b/>
                <w:sz w:val="20"/>
                <w:szCs w:val="20"/>
                <w:lang w:val="id-ID"/>
              </w:rPr>
            </w:pPr>
            <w:r w:rsidRPr="00866560">
              <w:rPr>
                <w:rStyle w:val="tlid-translation"/>
                <w:rFonts w:ascii="Calibri" w:hAnsi="Calibri" w:cs="Calibri"/>
                <w:b/>
                <w:sz w:val="20"/>
                <w:szCs w:val="20"/>
                <w:lang w:val="id-ID"/>
              </w:rPr>
              <w:t>Rapat Umum Pemegang Saham Tahunan</w:t>
            </w:r>
          </w:p>
          <w:p w14:paraId="509D635E" w14:textId="77777777" w:rsidR="002625C4" w:rsidRPr="00866560" w:rsidRDefault="002625C4" w:rsidP="002625C4">
            <w:pPr>
              <w:rPr>
                <w:rStyle w:val="tlid-translation"/>
                <w:rFonts w:ascii="Calibri" w:hAnsi="Calibri" w:cs="Calibri"/>
                <w:b/>
                <w:sz w:val="20"/>
                <w:szCs w:val="20"/>
                <w:lang w:val="id-ID"/>
              </w:rPr>
            </w:pPr>
            <w:r w:rsidRPr="00866560">
              <w:rPr>
                <w:rFonts w:ascii="Calibri" w:hAnsi="Calibri" w:cs="Calibri"/>
                <w:b/>
                <w:i/>
                <w:sz w:val="20"/>
                <w:szCs w:val="20"/>
              </w:rPr>
              <w:t>the Annual General Meeting of Shareholders</w:t>
            </w:r>
          </w:p>
          <w:p w14:paraId="40F9EB55" w14:textId="77777777" w:rsidR="002625C4" w:rsidRPr="00866560" w:rsidRDefault="002625C4" w:rsidP="002625C4">
            <w:pPr>
              <w:rPr>
                <w:rFonts w:ascii="Calibri" w:hAnsi="Calibri" w:cs="Calibri"/>
                <w:b/>
                <w:bCs/>
                <w:sz w:val="20"/>
                <w:szCs w:val="20"/>
              </w:rPr>
            </w:pPr>
          </w:p>
        </w:tc>
        <w:tc>
          <w:tcPr>
            <w:tcW w:w="399" w:type="dxa"/>
          </w:tcPr>
          <w:p w14:paraId="4EC60215" w14:textId="77777777" w:rsidR="002625C4" w:rsidRPr="00866560" w:rsidRDefault="002625C4" w:rsidP="002625C4">
            <w:pPr>
              <w:rPr>
                <w:rFonts w:ascii="Calibri" w:hAnsi="Calibri" w:cs="Calibri"/>
                <w:sz w:val="20"/>
                <w:szCs w:val="20"/>
                <w:lang w:val="id-ID"/>
              </w:rPr>
            </w:pPr>
          </w:p>
        </w:tc>
        <w:tc>
          <w:tcPr>
            <w:tcW w:w="6481" w:type="dxa"/>
          </w:tcPr>
          <w:p w14:paraId="1D4AB02E" w14:textId="77777777" w:rsidR="002625C4" w:rsidRPr="00866560" w:rsidRDefault="002625C4" w:rsidP="002625C4">
            <w:pPr>
              <w:rPr>
                <w:rFonts w:ascii="Calibri" w:hAnsi="Calibri" w:cs="Calibri"/>
                <w:sz w:val="20"/>
                <w:szCs w:val="20"/>
                <w:lang w:val="id-ID"/>
              </w:rPr>
            </w:pPr>
          </w:p>
        </w:tc>
      </w:tr>
      <w:tr w:rsidR="002625C4" w:rsidRPr="00866560" w14:paraId="63DF8F84" w14:textId="77777777" w:rsidTr="002625C4">
        <w:tc>
          <w:tcPr>
            <w:tcW w:w="2717" w:type="dxa"/>
          </w:tcPr>
          <w:p w14:paraId="4EDA79A6"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Nama Pemegang saham/</w:t>
            </w:r>
          </w:p>
          <w:p w14:paraId="2E79C1CD" w14:textId="77777777" w:rsidR="002625C4" w:rsidRPr="00866560" w:rsidRDefault="002625C4" w:rsidP="002625C4">
            <w:pPr>
              <w:rPr>
                <w:rFonts w:ascii="Calibri" w:hAnsi="Calibri" w:cs="Calibri"/>
                <w:i/>
                <w:sz w:val="20"/>
                <w:szCs w:val="20"/>
              </w:rPr>
            </w:pPr>
            <w:r w:rsidRPr="00866560">
              <w:rPr>
                <w:rStyle w:val="tlid-translation"/>
                <w:rFonts w:ascii="Calibri" w:hAnsi="Calibri" w:cs="Calibri"/>
                <w:i/>
                <w:sz w:val="20"/>
                <w:szCs w:val="20"/>
                <w:lang w:val="en"/>
              </w:rPr>
              <w:t>Shareholder Name</w:t>
            </w:r>
          </w:p>
          <w:p w14:paraId="100CAFEA" w14:textId="77777777" w:rsidR="002625C4" w:rsidRPr="00866560" w:rsidRDefault="002625C4" w:rsidP="002625C4">
            <w:pPr>
              <w:rPr>
                <w:rFonts w:ascii="Calibri" w:hAnsi="Calibri" w:cs="Calibri"/>
                <w:sz w:val="20"/>
                <w:szCs w:val="20"/>
              </w:rPr>
            </w:pPr>
          </w:p>
          <w:p w14:paraId="51C560B3"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Jumlah Kepemilikan Saham</w:t>
            </w:r>
          </w:p>
          <w:p w14:paraId="1C1B91D0" w14:textId="77777777" w:rsidR="002625C4" w:rsidRPr="00866560" w:rsidRDefault="002625C4" w:rsidP="002625C4">
            <w:pPr>
              <w:rPr>
                <w:rStyle w:val="tlid-translation"/>
                <w:rFonts w:ascii="Calibri" w:hAnsi="Calibri" w:cs="Calibri"/>
                <w:i/>
                <w:sz w:val="20"/>
                <w:szCs w:val="20"/>
                <w:lang w:val="en"/>
              </w:rPr>
            </w:pPr>
            <w:r w:rsidRPr="00866560">
              <w:rPr>
                <w:rStyle w:val="tlid-translation"/>
                <w:rFonts w:ascii="Calibri" w:hAnsi="Calibri" w:cs="Calibri"/>
                <w:i/>
                <w:sz w:val="20"/>
                <w:szCs w:val="20"/>
                <w:lang w:val="en"/>
              </w:rPr>
              <w:t>Total Share Ownership</w:t>
            </w:r>
          </w:p>
          <w:p w14:paraId="68B5A9C8" w14:textId="77777777" w:rsidR="002625C4" w:rsidRPr="00866560" w:rsidRDefault="002625C4" w:rsidP="002625C4">
            <w:pPr>
              <w:rPr>
                <w:rFonts w:ascii="Calibri" w:hAnsi="Calibri" w:cs="Calibri"/>
                <w:i/>
                <w:sz w:val="20"/>
                <w:szCs w:val="20"/>
              </w:rPr>
            </w:pPr>
          </w:p>
          <w:p w14:paraId="1C3F59F7" w14:textId="77777777" w:rsidR="002625C4" w:rsidRPr="00866560" w:rsidRDefault="002625C4" w:rsidP="002625C4">
            <w:pPr>
              <w:rPr>
                <w:rFonts w:ascii="Calibri" w:hAnsi="Calibri" w:cs="Calibri"/>
                <w:sz w:val="20"/>
                <w:szCs w:val="20"/>
              </w:rPr>
            </w:pPr>
            <w:r w:rsidRPr="00866560">
              <w:rPr>
                <w:rFonts w:ascii="Calibri" w:hAnsi="Calibri" w:cs="Calibri"/>
                <w:sz w:val="20"/>
                <w:szCs w:val="20"/>
                <w:lang w:val="id-ID"/>
              </w:rPr>
              <w:t>Mata Acara</w:t>
            </w:r>
            <w:r w:rsidRPr="00866560">
              <w:rPr>
                <w:rFonts w:ascii="Calibri" w:hAnsi="Calibri" w:cs="Calibri"/>
                <w:sz w:val="20"/>
                <w:szCs w:val="20"/>
              </w:rPr>
              <w:t xml:space="preserve"> </w:t>
            </w:r>
          </w:p>
          <w:p w14:paraId="456B1952" w14:textId="77777777" w:rsidR="002625C4" w:rsidRPr="00866560" w:rsidRDefault="002625C4" w:rsidP="002625C4">
            <w:pPr>
              <w:rPr>
                <w:rFonts w:ascii="Calibri" w:hAnsi="Calibri" w:cs="Calibri"/>
                <w:i/>
                <w:sz w:val="20"/>
                <w:szCs w:val="20"/>
              </w:rPr>
            </w:pPr>
            <w:r w:rsidRPr="00866560">
              <w:rPr>
                <w:rFonts w:ascii="Calibri" w:hAnsi="Calibri" w:cs="Calibri"/>
                <w:i/>
                <w:sz w:val="20"/>
                <w:szCs w:val="20"/>
              </w:rPr>
              <w:t>Agenda</w:t>
            </w:r>
          </w:p>
        </w:tc>
        <w:tc>
          <w:tcPr>
            <w:tcW w:w="399" w:type="dxa"/>
          </w:tcPr>
          <w:p w14:paraId="38B7284B"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lang w:val="id-ID"/>
              </w:rPr>
              <w:t>:</w:t>
            </w:r>
          </w:p>
          <w:p w14:paraId="6591A65A" w14:textId="77777777" w:rsidR="002625C4" w:rsidRPr="00866560" w:rsidRDefault="002625C4" w:rsidP="002625C4">
            <w:pPr>
              <w:rPr>
                <w:rFonts w:ascii="Calibri" w:hAnsi="Calibri" w:cs="Calibri"/>
                <w:sz w:val="20"/>
                <w:szCs w:val="20"/>
              </w:rPr>
            </w:pPr>
          </w:p>
          <w:p w14:paraId="1FA7B41F" w14:textId="77777777" w:rsidR="002625C4" w:rsidRPr="00866560" w:rsidRDefault="002625C4" w:rsidP="002625C4">
            <w:pPr>
              <w:rPr>
                <w:rFonts w:ascii="Calibri" w:hAnsi="Calibri" w:cs="Calibri"/>
                <w:sz w:val="20"/>
                <w:szCs w:val="20"/>
              </w:rPr>
            </w:pPr>
          </w:p>
          <w:p w14:paraId="7FB5D28A"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7D5AEAB2" w14:textId="77777777" w:rsidR="002625C4" w:rsidRPr="00866560" w:rsidRDefault="002625C4" w:rsidP="002625C4">
            <w:pPr>
              <w:rPr>
                <w:rFonts w:ascii="Calibri" w:hAnsi="Calibri" w:cs="Calibri"/>
                <w:sz w:val="20"/>
                <w:szCs w:val="20"/>
              </w:rPr>
            </w:pPr>
          </w:p>
          <w:p w14:paraId="23EAA487" w14:textId="77777777" w:rsidR="002625C4" w:rsidRPr="00866560" w:rsidRDefault="002625C4" w:rsidP="002625C4">
            <w:pPr>
              <w:rPr>
                <w:rFonts w:ascii="Calibri" w:hAnsi="Calibri" w:cs="Calibri"/>
                <w:sz w:val="20"/>
                <w:szCs w:val="20"/>
              </w:rPr>
            </w:pPr>
          </w:p>
          <w:p w14:paraId="7BB69E3D" w14:textId="77777777" w:rsidR="002625C4" w:rsidRPr="00866560" w:rsidRDefault="002625C4" w:rsidP="002625C4">
            <w:pPr>
              <w:rPr>
                <w:rFonts w:ascii="Calibri" w:hAnsi="Calibri" w:cs="Calibri"/>
                <w:sz w:val="20"/>
                <w:szCs w:val="20"/>
              </w:rPr>
            </w:pPr>
            <w:r w:rsidRPr="00866560">
              <w:rPr>
                <w:rFonts w:ascii="Calibri" w:hAnsi="Calibri" w:cs="Calibri"/>
                <w:sz w:val="20"/>
                <w:szCs w:val="20"/>
                <w:lang w:val="id-ID"/>
              </w:rPr>
              <w:t>:</w:t>
            </w:r>
          </w:p>
        </w:tc>
        <w:tc>
          <w:tcPr>
            <w:tcW w:w="6481" w:type="dxa"/>
          </w:tcPr>
          <w:p w14:paraId="27E18A24"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127D43D9" w14:textId="77777777" w:rsidR="002625C4" w:rsidRPr="00866560" w:rsidRDefault="002625C4" w:rsidP="002625C4">
            <w:pPr>
              <w:rPr>
                <w:rFonts w:ascii="Calibri" w:hAnsi="Calibri" w:cs="Calibri"/>
                <w:sz w:val="20"/>
                <w:szCs w:val="20"/>
              </w:rPr>
            </w:pPr>
          </w:p>
          <w:p w14:paraId="6AA09B38" w14:textId="77777777" w:rsidR="002625C4" w:rsidRPr="00866560" w:rsidRDefault="002625C4" w:rsidP="002625C4">
            <w:pPr>
              <w:rPr>
                <w:rFonts w:ascii="Calibri" w:hAnsi="Calibri" w:cs="Calibri"/>
                <w:sz w:val="20"/>
                <w:szCs w:val="20"/>
              </w:rPr>
            </w:pPr>
          </w:p>
          <w:p w14:paraId="2E6FA6CF"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0C5F2985" w14:textId="77777777" w:rsidR="002625C4" w:rsidRPr="00866560" w:rsidRDefault="002625C4" w:rsidP="002625C4">
            <w:pPr>
              <w:rPr>
                <w:rFonts w:ascii="Calibri" w:hAnsi="Calibri" w:cs="Calibri"/>
                <w:sz w:val="20"/>
                <w:szCs w:val="20"/>
              </w:rPr>
            </w:pPr>
          </w:p>
          <w:p w14:paraId="39C89062" w14:textId="77777777" w:rsidR="002625C4" w:rsidRPr="00866560" w:rsidRDefault="002625C4" w:rsidP="002625C4">
            <w:pPr>
              <w:rPr>
                <w:rFonts w:ascii="Calibri" w:hAnsi="Calibri" w:cs="Calibri"/>
                <w:sz w:val="20"/>
                <w:szCs w:val="20"/>
              </w:rPr>
            </w:pPr>
          </w:p>
          <w:p w14:paraId="5E57DADD"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6B743343" w14:textId="77777777" w:rsidR="002625C4" w:rsidRPr="00866560" w:rsidRDefault="002625C4" w:rsidP="002625C4">
            <w:pPr>
              <w:rPr>
                <w:rFonts w:ascii="Calibri" w:hAnsi="Calibri" w:cs="Calibri"/>
                <w:sz w:val="20"/>
                <w:szCs w:val="20"/>
                <w:lang w:val="id-ID"/>
              </w:rPr>
            </w:pPr>
          </w:p>
        </w:tc>
      </w:tr>
      <w:tr w:rsidR="002625C4" w:rsidRPr="00866560" w14:paraId="22081B2C" w14:textId="77777777" w:rsidTr="002625C4">
        <w:tc>
          <w:tcPr>
            <w:tcW w:w="2717" w:type="dxa"/>
          </w:tcPr>
          <w:p w14:paraId="1291B6AA" w14:textId="77777777" w:rsidR="002625C4" w:rsidRPr="00866560" w:rsidRDefault="002625C4" w:rsidP="002625C4">
            <w:pPr>
              <w:rPr>
                <w:rFonts w:ascii="Calibri" w:hAnsi="Calibri" w:cs="Calibri"/>
                <w:sz w:val="20"/>
                <w:szCs w:val="20"/>
                <w:lang w:val="id-ID"/>
              </w:rPr>
            </w:pPr>
          </w:p>
          <w:p w14:paraId="7B1946F6"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lang w:val="id-ID"/>
              </w:rPr>
              <w:t>Pertanyaan</w:t>
            </w:r>
          </w:p>
          <w:p w14:paraId="13C435D8" w14:textId="77777777" w:rsidR="002625C4" w:rsidRPr="00866560" w:rsidRDefault="002625C4" w:rsidP="002625C4">
            <w:pPr>
              <w:rPr>
                <w:rFonts w:ascii="Calibri" w:hAnsi="Calibri" w:cs="Calibri"/>
                <w:i/>
                <w:sz w:val="20"/>
                <w:szCs w:val="20"/>
              </w:rPr>
            </w:pPr>
            <w:r w:rsidRPr="00866560">
              <w:rPr>
                <w:rFonts w:ascii="Calibri" w:hAnsi="Calibri" w:cs="Calibri"/>
                <w:i/>
                <w:sz w:val="20"/>
                <w:szCs w:val="20"/>
              </w:rPr>
              <w:t>Question</w:t>
            </w:r>
          </w:p>
        </w:tc>
        <w:tc>
          <w:tcPr>
            <w:tcW w:w="399" w:type="dxa"/>
          </w:tcPr>
          <w:p w14:paraId="6952574A" w14:textId="77777777" w:rsidR="002625C4" w:rsidRPr="00866560" w:rsidRDefault="002625C4" w:rsidP="002625C4">
            <w:pPr>
              <w:rPr>
                <w:rFonts w:ascii="Calibri" w:hAnsi="Calibri" w:cs="Calibri"/>
                <w:sz w:val="20"/>
                <w:szCs w:val="20"/>
              </w:rPr>
            </w:pPr>
          </w:p>
          <w:p w14:paraId="16EB9816"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tc>
        <w:tc>
          <w:tcPr>
            <w:tcW w:w="6481" w:type="dxa"/>
          </w:tcPr>
          <w:p w14:paraId="6736548A" w14:textId="77777777" w:rsidR="002625C4" w:rsidRPr="00866560" w:rsidRDefault="002625C4" w:rsidP="002625C4">
            <w:pPr>
              <w:rPr>
                <w:rFonts w:ascii="Calibri" w:hAnsi="Calibri" w:cs="Calibri"/>
                <w:sz w:val="20"/>
                <w:szCs w:val="20"/>
                <w:lang w:val="id-ID"/>
              </w:rPr>
            </w:pPr>
          </w:p>
          <w:p w14:paraId="2A561617"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439A2FAC" w14:textId="77777777" w:rsidR="002625C4" w:rsidRPr="00866560" w:rsidRDefault="002625C4" w:rsidP="002625C4">
            <w:pPr>
              <w:rPr>
                <w:rFonts w:ascii="Calibri" w:hAnsi="Calibri" w:cs="Calibri"/>
                <w:sz w:val="20"/>
                <w:szCs w:val="20"/>
              </w:rPr>
            </w:pPr>
          </w:p>
          <w:p w14:paraId="0D239F9F"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2AAF4AD7" w14:textId="77777777" w:rsidR="002625C4" w:rsidRPr="00866560" w:rsidRDefault="002625C4" w:rsidP="002625C4">
            <w:pPr>
              <w:rPr>
                <w:rFonts w:ascii="Calibri" w:hAnsi="Calibri" w:cs="Calibri"/>
                <w:sz w:val="20"/>
                <w:szCs w:val="20"/>
              </w:rPr>
            </w:pPr>
          </w:p>
          <w:p w14:paraId="21D6D6CD"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rPr>
              <w:t>…………………………………………………………………………………….…………………………………</w:t>
            </w:r>
          </w:p>
          <w:p w14:paraId="49FB2EE5" w14:textId="77777777" w:rsidR="002625C4" w:rsidRPr="00866560" w:rsidRDefault="002625C4" w:rsidP="002625C4">
            <w:pPr>
              <w:rPr>
                <w:rFonts w:ascii="Calibri" w:hAnsi="Calibri" w:cs="Calibri"/>
                <w:sz w:val="20"/>
                <w:szCs w:val="20"/>
                <w:lang w:val="id-ID"/>
              </w:rPr>
            </w:pPr>
          </w:p>
          <w:p w14:paraId="4442D86A"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rPr>
              <w:t>…………………………………………………………………………………….…………………………………</w:t>
            </w:r>
          </w:p>
          <w:p w14:paraId="53753073" w14:textId="77777777" w:rsidR="002625C4" w:rsidRPr="00866560" w:rsidRDefault="002625C4" w:rsidP="002625C4">
            <w:pPr>
              <w:rPr>
                <w:rFonts w:ascii="Calibri" w:hAnsi="Calibri" w:cs="Calibri"/>
                <w:sz w:val="20"/>
                <w:szCs w:val="20"/>
                <w:lang w:val="id-ID"/>
              </w:rPr>
            </w:pPr>
          </w:p>
          <w:p w14:paraId="51D092BA"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rPr>
              <w:t>…………………………………………………………………………………….…………………………………</w:t>
            </w:r>
          </w:p>
          <w:p w14:paraId="4999D970" w14:textId="77777777" w:rsidR="002625C4" w:rsidRPr="00866560" w:rsidRDefault="002625C4" w:rsidP="002625C4">
            <w:pPr>
              <w:rPr>
                <w:rFonts w:ascii="Calibri" w:hAnsi="Calibri" w:cs="Calibri"/>
                <w:sz w:val="20"/>
                <w:szCs w:val="20"/>
                <w:lang w:val="id-ID"/>
              </w:rPr>
            </w:pPr>
          </w:p>
          <w:p w14:paraId="2E377ECC"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rPr>
              <w:t>…………………………………………………………………………………….…………………………………</w:t>
            </w:r>
          </w:p>
        </w:tc>
      </w:tr>
    </w:tbl>
    <w:p w14:paraId="46FAAEA4" w14:textId="77777777" w:rsidR="002625C4" w:rsidRPr="00866560" w:rsidRDefault="002625C4" w:rsidP="002625C4">
      <w:pPr>
        <w:rPr>
          <w:rFonts w:ascii="Calibri" w:hAnsi="Calibri" w:cs="Calibri"/>
          <w:b/>
          <w:sz w:val="20"/>
          <w:szCs w:val="20"/>
          <w:lang w:val="id-I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17"/>
        <w:gridCol w:w="399"/>
        <w:gridCol w:w="6481"/>
      </w:tblGrid>
      <w:tr w:rsidR="002625C4" w:rsidRPr="00866560" w14:paraId="3EFFB06B" w14:textId="77777777" w:rsidTr="002625C4">
        <w:tc>
          <w:tcPr>
            <w:tcW w:w="3078" w:type="dxa"/>
          </w:tcPr>
          <w:p w14:paraId="1A0A9BED" w14:textId="77777777" w:rsidR="002625C4" w:rsidRPr="00866560" w:rsidRDefault="002625C4" w:rsidP="002625C4">
            <w:pPr>
              <w:rPr>
                <w:rStyle w:val="tlid-translation"/>
                <w:rFonts w:ascii="Calibri" w:hAnsi="Calibri" w:cs="Calibri"/>
                <w:b/>
                <w:sz w:val="20"/>
                <w:szCs w:val="20"/>
                <w:lang w:val="id-ID"/>
              </w:rPr>
            </w:pPr>
            <w:r w:rsidRPr="00866560">
              <w:rPr>
                <w:rStyle w:val="tlid-translation"/>
                <w:rFonts w:ascii="Calibri" w:hAnsi="Calibri" w:cs="Calibri"/>
                <w:b/>
                <w:sz w:val="20"/>
                <w:szCs w:val="20"/>
                <w:lang w:val="id-ID"/>
              </w:rPr>
              <w:t>Rapat Umum Pemegang Saham Tahunan</w:t>
            </w:r>
          </w:p>
          <w:p w14:paraId="240C9E7A" w14:textId="77777777" w:rsidR="002625C4" w:rsidRPr="00866560" w:rsidRDefault="002625C4" w:rsidP="002625C4">
            <w:pPr>
              <w:rPr>
                <w:rStyle w:val="tlid-translation"/>
                <w:rFonts w:ascii="Calibri" w:hAnsi="Calibri" w:cs="Calibri"/>
                <w:b/>
                <w:sz w:val="20"/>
                <w:szCs w:val="20"/>
                <w:lang w:val="id-ID"/>
              </w:rPr>
            </w:pPr>
            <w:r w:rsidRPr="00866560">
              <w:rPr>
                <w:rFonts w:ascii="Calibri" w:hAnsi="Calibri" w:cs="Calibri"/>
                <w:b/>
                <w:i/>
                <w:sz w:val="20"/>
                <w:szCs w:val="20"/>
              </w:rPr>
              <w:t>the Annual General Meeting of Shareholders</w:t>
            </w:r>
          </w:p>
          <w:p w14:paraId="13287DD3" w14:textId="77777777" w:rsidR="002625C4" w:rsidRPr="00866560" w:rsidRDefault="002625C4" w:rsidP="002625C4">
            <w:pPr>
              <w:rPr>
                <w:rFonts w:ascii="Calibri" w:hAnsi="Calibri" w:cs="Calibri"/>
                <w:b/>
                <w:bCs/>
                <w:sz w:val="20"/>
                <w:szCs w:val="20"/>
              </w:rPr>
            </w:pPr>
          </w:p>
        </w:tc>
        <w:tc>
          <w:tcPr>
            <w:tcW w:w="432" w:type="dxa"/>
          </w:tcPr>
          <w:p w14:paraId="136FB06B" w14:textId="77777777" w:rsidR="002625C4" w:rsidRPr="00866560" w:rsidRDefault="002625C4" w:rsidP="002625C4">
            <w:pPr>
              <w:rPr>
                <w:rFonts w:ascii="Calibri" w:hAnsi="Calibri" w:cs="Calibri"/>
                <w:sz w:val="20"/>
                <w:szCs w:val="20"/>
                <w:lang w:val="id-ID"/>
              </w:rPr>
            </w:pPr>
          </w:p>
        </w:tc>
        <w:tc>
          <w:tcPr>
            <w:tcW w:w="5245" w:type="dxa"/>
          </w:tcPr>
          <w:p w14:paraId="3ECFA527" w14:textId="77777777" w:rsidR="002625C4" w:rsidRPr="00866560" w:rsidRDefault="002625C4" w:rsidP="002625C4">
            <w:pPr>
              <w:rPr>
                <w:rFonts w:ascii="Calibri" w:hAnsi="Calibri" w:cs="Calibri"/>
                <w:sz w:val="20"/>
                <w:szCs w:val="20"/>
                <w:lang w:val="id-ID"/>
              </w:rPr>
            </w:pPr>
          </w:p>
        </w:tc>
      </w:tr>
      <w:tr w:rsidR="002625C4" w:rsidRPr="00866560" w14:paraId="53233B4A" w14:textId="77777777" w:rsidTr="002625C4">
        <w:tc>
          <w:tcPr>
            <w:tcW w:w="3078" w:type="dxa"/>
          </w:tcPr>
          <w:p w14:paraId="721FDE3F"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Nama Pemegang saham/</w:t>
            </w:r>
          </w:p>
          <w:p w14:paraId="4B9E0DDF" w14:textId="77777777" w:rsidR="002625C4" w:rsidRPr="00866560" w:rsidRDefault="002625C4" w:rsidP="002625C4">
            <w:pPr>
              <w:rPr>
                <w:rFonts w:ascii="Calibri" w:hAnsi="Calibri" w:cs="Calibri"/>
                <w:i/>
                <w:sz w:val="20"/>
                <w:szCs w:val="20"/>
              </w:rPr>
            </w:pPr>
            <w:r w:rsidRPr="00866560">
              <w:rPr>
                <w:rStyle w:val="tlid-translation"/>
                <w:rFonts w:ascii="Calibri" w:hAnsi="Calibri" w:cs="Calibri"/>
                <w:i/>
                <w:sz w:val="20"/>
                <w:szCs w:val="20"/>
                <w:lang w:val="en"/>
              </w:rPr>
              <w:t>Shareholder Name</w:t>
            </w:r>
          </w:p>
          <w:p w14:paraId="09870EF0" w14:textId="77777777" w:rsidR="002625C4" w:rsidRPr="00866560" w:rsidRDefault="002625C4" w:rsidP="002625C4">
            <w:pPr>
              <w:rPr>
                <w:rFonts w:ascii="Calibri" w:hAnsi="Calibri" w:cs="Calibri"/>
                <w:sz w:val="20"/>
                <w:szCs w:val="20"/>
              </w:rPr>
            </w:pPr>
          </w:p>
          <w:p w14:paraId="1D54C862"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Jumlah Kepemilikan Saham</w:t>
            </w:r>
          </w:p>
          <w:p w14:paraId="58981E1C" w14:textId="77777777" w:rsidR="002625C4" w:rsidRPr="00866560" w:rsidRDefault="002625C4" w:rsidP="002625C4">
            <w:pPr>
              <w:rPr>
                <w:rStyle w:val="tlid-translation"/>
                <w:rFonts w:ascii="Calibri" w:hAnsi="Calibri" w:cs="Calibri"/>
                <w:i/>
                <w:sz w:val="20"/>
                <w:szCs w:val="20"/>
                <w:lang w:val="en"/>
              </w:rPr>
            </w:pPr>
            <w:r w:rsidRPr="00866560">
              <w:rPr>
                <w:rStyle w:val="tlid-translation"/>
                <w:rFonts w:ascii="Calibri" w:hAnsi="Calibri" w:cs="Calibri"/>
                <w:i/>
                <w:sz w:val="20"/>
                <w:szCs w:val="20"/>
                <w:lang w:val="en"/>
              </w:rPr>
              <w:t>Total Share Ownership</w:t>
            </w:r>
          </w:p>
          <w:p w14:paraId="5EC7EF16" w14:textId="77777777" w:rsidR="002625C4" w:rsidRPr="00866560" w:rsidRDefault="002625C4" w:rsidP="002625C4">
            <w:pPr>
              <w:rPr>
                <w:rFonts w:ascii="Calibri" w:hAnsi="Calibri" w:cs="Calibri"/>
                <w:i/>
                <w:sz w:val="20"/>
                <w:szCs w:val="20"/>
              </w:rPr>
            </w:pPr>
          </w:p>
          <w:p w14:paraId="372C13CE" w14:textId="77777777" w:rsidR="002625C4" w:rsidRPr="00866560" w:rsidRDefault="002625C4" w:rsidP="002625C4">
            <w:pPr>
              <w:rPr>
                <w:rFonts w:ascii="Calibri" w:hAnsi="Calibri" w:cs="Calibri"/>
                <w:sz w:val="20"/>
                <w:szCs w:val="20"/>
              </w:rPr>
            </w:pPr>
            <w:r w:rsidRPr="00866560">
              <w:rPr>
                <w:rFonts w:ascii="Calibri" w:hAnsi="Calibri" w:cs="Calibri"/>
                <w:sz w:val="20"/>
                <w:szCs w:val="20"/>
                <w:lang w:val="id-ID"/>
              </w:rPr>
              <w:t>Mata Acara</w:t>
            </w:r>
            <w:r w:rsidRPr="00866560">
              <w:rPr>
                <w:rFonts w:ascii="Calibri" w:hAnsi="Calibri" w:cs="Calibri"/>
                <w:sz w:val="20"/>
                <w:szCs w:val="20"/>
              </w:rPr>
              <w:t xml:space="preserve"> </w:t>
            </w:r>
          </w:p>
          <w:p w14:paraId="3100A67F" w14:textId="77777777" w:rsidR="002625C4" w:rsidRPr="00866560" w:rsidRDefault="002625C4" w:rsidP="002625C4">
            <w:pPr>
              <w:rPr>
                <w:rFonts w:ascii="Calibri" w:hAnsi="Calibri" w:cs="Calibri"/>
                <w:i/>
                <w:sz w:val="20"/>
                <w:szCs w:val="20"/>
              </w:rPr>
            </w:pPr>
            <w:r w:rsidRPr="00866560">
              <w:rPr>
                <w:rFonts w:ascii="Calibri" w:hAnsi="Calibri" w:cs="Calibri"/>
                <w:i/>
                <w:sz w:val="20"/>
                <w:szCs w:val="20"/>
              </w:rPr>
              <w:t>Agenda</w:t>
            </w:r>
          </w:p>
        </w:tc>
        <w:tc>
          <w:tcPr>
            <w:tcW w:w="432" w:type="dxa"/>
          </w:tcPr>
          <w:p w14:paraId="010015C1"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lang w:val="id-ID"/>
              </w:rPr>
              <w:t>:</w:t>
            </w:r>
          </w:p>
          <w:p w14:paraId="7B4F48C1" w14:textId="77777777" w:rsidR="002625C4" w:rsidRPr="00866560" w:rsidRDefault="002625C4" w:rsidP="002625C4">
            <w:pPr>
              <w:rPr>
                <w:rFonts w:ascii="Calibri" w:hAnsi="Calibri" w:cs="Calibri"/>
                <w:sz w:val="20"/>
                <w:szCs w:val="20"/>
              </w:rPr>
            </w:pPr>
          </w:p>
          <w:p w14:paraId="2BA7046F" w14:textId="77777777" w:rsidR="002625C4" w:rsidRPr="00866560" w:rsidRDefault="002625C4" w:rsidP="002625C4">
            <w:pPr>
              <w:rPr>
                <w:rFonts w:ascii="Calibri" w:hAnsi="Calibri" w:cs="Calibri"/>
                <w:sz w:val="20"/>
                <w:szCs w:val="20"/>
              </w:rPr>
            </w:pPr>
          </w:p>
          <w:p w14:paraId="4161E021"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62E0289B" w14:textId="77777777" w:rsidR="002625C4" w:rsidRPr="00866560" w:rsidRDefault="002625C4" w:rsidP="002625C4">
            <w:pPr>
              <w:rPr>
                <w:rFonts w:ascii="Calibri" w:hAnsi="Calibri" w:cs="Calibri"/>
                <w:sz w:val="20"/>
                <w:szCs w:val="20"/>
              </w:rPr>
            </w:pPr>
          </w:p>
          <w:p w14:paraId="4C829B3F" w14:textId="77777777" w:rsidR="002625C4" w:rsidRPr="00866560" w:rsidRDefault="002625C4" w:rsidP="002625C4">
            <w:pPr>
              <w:rPr>
                <w:rFonts w:ascii="Calibri" w:hAnsi="Calibri" w:cs="Calibri"/>
                <w:sz w:val="20"/>
                <w:szCs w:val="20"/>
              </w:rPr>
            </w:pPr>
          </w:p>
          <w:p w14:paraId="498AB107" w14:textId="77777777" w:rsidR="002625C4" w:rsidRPr="00866560" w:rsidRDefault="002625C4" w:rsidP="002625C4">
            <w:pPr>
              <w:rPr>
                <w:rFonts w:ascii="Calibri" w:hAnsi="Calibri" w:cs="Calibri"/>
                <w:sz w:val="20"/>
                <w:szCs w:val="20"/>
              </w:rPr>
            </w:pPr>
            <w:r w:rsidRPr="00866560">
              <w:rPr>
                <w:rFonts w:ascii="Calibri" w:hAnsi="Calibri" w:cs="Calibri"/>
                <w:sz w:val="20"/>
                <w:szCs w:val="20"/>
                <w:lang w:val="id-ID"/>
              </w:rPr>
              <w:t>:</w:t>
            </w:r>
          </w:p>
        </w:tc>
        <w:tc>
          <w:tcPr>
            <w:tcW w:w="5245" w:type="dxa"/>
          </w:tcPr>
          <w:p w14:paraId="68B63E05"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327635E9" w14:textId="77777777" w:rsidR="002625C4" w:rsidRPr="00866560" w:rsidRDefault="002625C4" w:rsidP="002625C4">
            <w:pPr>
              <w:rPr>
                <w:rFonts w:ascii="Calibri" w:hAnsi="Calibri" w:cs="Calibri"/>
                <w:sz w:val="20"/>
                <w:szCs w:val="20"/>
              </w:rPr>
            </w:pPr>
          </w:p>
          <w:p w14:paraId="7BFEFB4A" w14:textId="77777777" w:rsidR="002625C4" w:rsidRPr="00866560" w:rsidRDefault="002625C4" w:rsidP="002625C4">
            <w:pPr>
              <w:rPr>
                <w:rFonts w:ascii="Calibri" w:hAnsi="Calibri" w:cs="Calibri"/>
                <w:sz w:val="20"/>
                <w:szCs w:val="20"/>
              </w:rPr>
            </w:pPr>
          </w:p>
          <w:p w14:paraId="7FFB494E"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66382640" w14:textId="77777777" w:rsidR="002625C4" w:rsidRPr="00866560" w:rsidRDefault="002625C4" w:rsidP="002625C4">
            <w:pPr>
              <w:rPr>
                <w:rFonts w:ascii="Calibri" w:hAnsi="Calibri" w:cs="Calibri"/>
                <w:sz w:val="20"/>
                <w:szCs w:val="20"/>
              </w:rPr>
            </w:pPr>
          </w:p>
          <w:p w14:paraId="13205B44" w14:textId="77777777" w:rsidR="002625C4" w:rsidRPr="00866560" w:rsidRDefault="002625C4" w:rsidP="002625C4">
            <w:pPr>
              <w:rPr>
                <w:rFonts w:ascii="Calibri" w:hAnsi="Calibri" w:cs="Calibri"/>
                <w:sz w:val="20"/>
                <w:szCs w:val="20"/>
              </w:rPr>
            </w:pPr>
          </w:p>
          <w:p w14:paraId="5B59F666"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254E97D3" w14:textId="77777777" w:rsidR="002625C4" w:rsidRPr="00866560" w:rsidRDefault="002625C4" w:rsidP="002625C4">
            <w:pPr>
              <w:rPr>
                <w:rFonts w:ascii="Calibri" w:hAnsi="Calibri" w:cs="Calibri"/>
                <w:sz w:val="20"/>
                <w:szCs w:val="20"/>
                <w:lang w:val="id-ID"/>
              </w:rPr>
            </w:pPr>
          </w:p>
        </w:tc>
      </w:tr>
      <w:tr w:rsidR="002625C4" w:rsidRPr="00866560" w14:paraId="1730236F" w14:textId="77777777" w:rsidTr="002625C4">
        <w:tc>
          <w:tcPr>
            <w:tcW w:w="3078" w:type="dxa"/>
          </w:tcPr>
          <w:p w14:paraId="09A66439" w14:textId="77777777" w:rsidR="002625C4" w:rsidRPr="00866560" w:rsidRDefault="002625C4" w:rsidP="002625C4">
            <w:pPr>
              <w:rPr>
                <w:rFonts w:ascii="Calibri" w:hAnsi="Calibri" w:cs="Calibri"/>
                <w:sz w:val="20"/>
                <w:szCs w:val="20"/>
                <w:lang w:val="id-ID"/>
              </w:rPr>
            </w:pPr>
          </w:p>
          <w:p w14:paraId="4F5F861E"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lang w:val="id-ID"/>
              </w:rPr>
              <w:t>Pertanyaan</w:t>
            </w:r>
          </w:p>
          <w:p w14:paraId="1EA91B92" w14:textId="77777777" w:rsidR="002625C4" w:rsidRPr="00866560" w:rsidRDefault="002625C4" w:rsidP="002625C4">
            <w:pPr>
              <w:rPr>
                <w:rFonts w:ascii="Calibri" w:hAnsi="Calibri" w:cs="Calibri"/>
                <w:i/>
                <w:sz w:val="20"/>
                <w:szCs w:val="20"/>
              </w:rPr>
            </w:pPr>
            <w:r w:rsidRPr="00866560">
              <w:rPr>
                <w:rFonts w:ascii="Calibri" w:hAnsi="Calibri" w:cs="Calibri"/>
                <w:i/>
                <w:sz w:val="20"/>
                <w:szCs w:val="20"/>
              </w:rPr>
              <w:t>Question</w:t>
            </w:r>
          </w:p>
        </w:tc>
        <w:tc>
          <w:tcPr>
            <w:tcW w:w="432" w:type="dxa"/>
          </w:tcPr>
          <w:p w14:paraId="58936E61" w14:textId="77777777" w:rsidR="002625C4" w:rsidRPr="00866560" w:rsidRDefault="002625C4" w:rsidP="002625C4">
            <w:pPr>
              <w:rPr>
                <w:rFonts w:ascii="Calibri" w:hAnsi="Calibri" w:cs="Calibri"/>
                <w:sz w:val="20"/>
                <w:szCs w:val="20"/>
              </w:rPr>
            </w:pPr>
          </w:p>
          <w:p w14:paraId="2AFE5DE0"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tc>
        <w:tc>
          <w:tcPr>
            <w:tcW w:w="5245" w:type="dxa"/>
          </w:tcPr>
          <w:p w14:paraId="7B641DA8" w14:textId="77777777" w:rsidR="002625C4" w:rsidRPr="00866560" w:rsidRDefault="002625C4" w:rsidP="002625C4">
            <w:pPr>
              <w:rPr>
                <w:rFonts w:ascii="Calibri" w:hAnsi="Calibri" w:cs="Calibri"/>
                <w:sz w:val="20"/>
                <w:szCs w:val="20"/>
                <w:lang w:val="id-ID"/>
              </w:rPr>
            </w:pPr>
          </w:p>
          <w:p w14:paraId="4AD2BA94"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114CA60C" w14:textId="77777777" w:rsidR="002625C4" w:rsidRPr="00866560" w:rsidRDefault="002625C4" w:rsidP="002625C4">
            <w:pPr>
              <w:rPr>
                <w:rFonts w:ascii="Calibri" w:hAnsi="Calibri" w:cs="Calibri"/>
                <w:sz w:val="20"/>
                <w:szCs w:val="20"/>
              </w:rPr>
            </w:pPr>
          </w:p>
          <w:p w14:paraId="448ACB83"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1BAE406D" w14:textId="77777777" w:rsidR="002625C4" w:rsidRPr="00866560" w:rsidRDefault="002625C4" w:rsidP="002625C4">
            <w:pPr>
              <w:rPr>
                <w:rFonts w:ascii="Calibri" w:hAnsi="Calibri" w:cs="Calibri"/>
                <w:sz w:val="20"/>
                <w:szCs w:val="20"/>
              </w:rPr>
            </w:pPr>
          </w:p>
          <w:p w14:paraId="06EA554A"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rPr>
              <w:t>…………………………………………………………………………………….…………………………………</w:t>
            </w:r>
          </w:p>
          <w:p w14:paraId="66D6BA7E" w14:textId="77777777" w:rsidR="002625C4" w:rsidRPr="00866560" w:rsidRDefault="002625C4" w:rsidP="002625C4">
            <w:pPr>
              <w:rPr>
                <w:rFonts w:ascii="Calibri" w:hAnsi="Calibri" w:cs="Calibri"/>
                <w:sz w:val="20"/>
                <w:szCs w:val="20"/>
                <w:lang w:val="id-ID"/>
              </w:rPr>
            </w:pPr>
          </w:p>
          <w:p w14:paraId="56BD5FF8"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rPr>
              <w:t>…………………………………………………………………………………….…………………………………</w:t>
            </w:r>
          </w:p>
          <w:p w14:paraId="3A179206" w14:textId="77777777" w:rsidR="002625C4" w:rsidRPr="00866560" w:rsidRDefault="002625C4" w:rsidP="002625C4">
            <w:pPr>
              <w:rPr>
                <w:rFonts w:ascii="Calibri" w:hAnsi="Calibri" w:cs="Calibri"/>
                <w:sz w:val="20"/>
                <w:szCs w:val="20"/>
                <w:lang w:val="id-ID"/>
              </w:rPr>
            </w:pPr>
          </w:p>
          <w:p w14:paraId="3549BD5B"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rPr>
              <w:t>…………………………………………………………………………………….…………………………………</w:t>
            </w:r>
          </w:p>
          <w:p w14:paraId="68F22958" w14:textId="77777777" w:rsidR="002625C4" w:rsidRPr="00866560" w:rsidRDefault="002625C4" w:rsidP="002625C4">
            <w:pPr>
              <w:rPr>
                <w:rFonts w:ascii="Calibri" w:hAnsi="Calibri" w:cs="Calibri"/>
                <w:sz w:val="20"/>
                <w:szCs w:val="20"/>
                <w:lang w:val="id-ID"/>
              </w:rPr>
            </w:pPr>
          </w:p>
          <w:p w14:paraId="2D28F447"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rPr>
              <w:t>…………………………………………………………………………………….…………………………………</w:t>
            </w:r>
          </w:p>
        </w:tc>
      </w:tr>
    </w:tbl>
    <w:p w14:paraId="56DCAFE0" w14:textId="77777777" w:rsidR="002625C4" w:rsidRPr="00866560" w:rsidRDefault="002625C4" w:rsidP="002625C4">
      <w:pPr>
        <w:rPr>
          <w:rFonts w:ascii="Calibri" w:hAnsi="Calibri" w:cs="Calibri"/>
          <w:b/>
          <w:sz w:val="20"/>
          <w:szCs w:val="20"/>
          <w:lang w:val="id-I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17"/>
        <w:gridCol w:w="399"/>
        <w:gridCol w:w="6481"/>
      </w:tblGrid>
      <w:tr w:rsidR="002625C4" w:rsidRPr="00866560" w14:paraId="22D49763" w14:textId="77777777" w:rsidTr="002625C4">
        <w:tc>
          <w:tcPr>
            <w:tcW w:w="3078" w:type="dxa"/>
          </w:tcPr>
          <w:p w14:paraId="6B5413CB" w14:textId="77777777" w:rsidR="002625C4" w:rsidRPr="00866560" w:rsidRDefault="002625C4" w:rsidP="002625C4">
            <w:pPr>
              <w:rPr>
                <w:rStyle w:val="tlid-translation"/>
                <w:rFonts w:ascii="Calibri" w:hAnsi="Calibri" w:cs="Calibri"/>
                <w:b/>
                <w:sz w:val="20"/>
                <w:szCs w:val="20"/>
                <w:lang w:val="id-ID"/>
              </w:rPr>
            </w:pPr>
            <w:r w:rsidRPr="00866560">
              <w:rPr>
                <w:rStyle w:val="tlid-translation"/>
                <w:rFonts w:ascii="Calibri" w:hAnsi="Calibri" w:cs="Calibri"/>
                <w:b/>
                <w:sz w:val="20"/>
                <w:szCs w:val="20"/>
                <w:lang w:val="id-ID"/>
              </w:rPr>
              <w:t>Rapat Umum Pemegang Saham Tahunan</w:t>
            </w:r>
          </w:p>
          <w:p w14:paraId="13883069" w14:textId="77777777" w:rsidR="002625C4" w:rsidRPr="00866560" w:rsidRDefault="002625C4" w:rsidP="002625C4">
            <w:pPr>
              <w:rPr>
                <w:rStyle w:val="tlid-translation"/>
                <w:rFonts w:ascii="Calibri" w:hAnsi="Calibri" w:cs="Calibri"/>
                <w:b/>
                <w:sz w:val="20"/>
                <w:szCs w:val="20"/>
                <w:lang w:val="id-ID"/>
              </w:rPr>
            </w:pPr>
            <w:r w:rsidRPr="00866560">
              <w:rPr>
                <w:rFonts w:ascii="Calibri" w:hAnsi="Calibri" w:cs="Calibri"/>
                <w:b/>
                <w:i/>
                <w:sz w:val="20"/>
                <w:szCs w:val="20"/>
              </w:rPr>
              <w:t>the Annual General Meeting of Shareholders</w:t>
            </w:r>
          </w:p>
          <w:p w14:paraId="6AB5E1B7" w14:textId="77777777" w:rsidR="002625C4" w:rsidRPr="00866560" w:rsidRDefault="002625C4" w:rsidP="002625C4">
            <w:pPr>
              <w:rPr>
                <w:rFonts w:ascii="Calibri" w:hAnsi="Calibri" w:cs="Calibri"/>
                <w:b/>
                <w:bCs/>
                <w:sz w:val="20"/>
                <w:szCs w:val="20"/>
              </w:rPr>
            </w:pPr>
          </w:p>
        </w:tc>
        <w:tc>
          <w:tcPr>
            <w:tcW w:w="432" w:type="dxa"/>
          </w:tcPr>
          <w:p w14:paraId="5EA124D0" w14:textId="77777777" w:rsidR="002625C4" w:rsidRPr="00866560" w:rsidRDefault="002625C4" w:rsidP="002625C4">
            <w:pPr>
              <w:rPr>
                <w:rFonts w:ascii="Calibri" w:hAnsi="Calibri" w:cs="Calibri"/>
                <w:sz w:val="20"/>
                <w:szCs w:val="20"/>
                <w:lang w:val="id-ID"/>
              </w:rPr>
            </w:pPr>
          </w:p>
        </w:tc>
        <w:tc>
          <w:tcPr>
            <w:tcW w:w="5245" w:type="dxa"/>
          </w:tcPr>
          <w:p w14:paraId="670E18A6" w14:textId="77777777" w:rsidR="002625C4" w:rsidRPr="00866560" w:rsidRDefault="002625C4" w:rsidP="002625C4">
            <w:pPr>
              <w:rPr>
                <w:rFonts w:ascii="Calibri" w:hAnsi="Calibri" w:cs="Calibri"/>
                <w:sz w:val="20"/>
                <w:szCs w:val="20"/>
                <w:lang w:val="id-ID"/>
              </w:rPr>
            </w:pPr>
          </w:p>
        </w:tc>
      </w:tr>
      <w:tr w:rsidR="002625C4" w:rsidRPr="00866560" w14:paraId="1CCD95CC" w14:textId="77777777" w:rsidTr="002625C4">
        <w:tc>
          <w:tcPr>
            <w:tcW w:w="3078" w:type="dxa"/>
          </w:tcPr>
          <w:p w14:paraId="50C066D6"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Nama Pemegang saham/</w:t>
            </w:r>
          </w:p>
          <w:p w14:paraId="00361097" w14:textId="77777777" w:rsidR="002625C4" w:rsidRPr="00866560" w:rsidRDefault="002625C4" w:rsidP="002625C4">
            <w:pPr>
              <w:rPr>
                <w:rFonts w:ascii="Calibri" w:hAnsi="Calibri" w:cs="Calibri"/>
                <w:i/>
                <w:sz w:val="20"/>
                <w:szCs w:val="20"/>
              </w:rPr>
            </w:pPr>
            <w:r w:rsidRPr="00866560">
              <w:rPr>
                <w:rStyle w:val="tlid-translation"/>
                <w:rFonts w:ascii="Calibri" w:hAnsi="Calibri" w:cs="Calibri"/>
                <w:i/>
                <w:sz w:val="20"/>
                <w:szCs w:val="20"/>
                <w:lang w:val="en"/>
              </w:rPr>
              <w:t>Shareholder Name</w:t>
            </w:r>
          </w:p>
          <w:p w14:paraId="35271319" w14:textId="77777777" w:rsidR="002625C4" w:rsidRPr="00866560" w:rsidRDefault="002625C4" w:rsidP="002625C4">
            <w:pPr>
              <w:rPr>
                <w:rFonts w:ascii="Calibri" w:hAnsi="Calibri" w:cs="Calibri"/>
                <w:sz w:val="20"/>
                <w:szCs w:val="20"/>
              </w:rPr>
            </w:pPr>
          </w:p>
          <w:p w14:paraId="3714804C"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Jumlah Kepemilikan Saham</w:t>
            </w:r>
          </w:p>
          <w:p w14:paraId="288AC026" w14:textId="77777777" w:rsidR="002625C4" w:rsidRPr="00866560" w:rsidRDefault="002625C4" w:rsidP="002625C4">
            <w:pPr>
              <w:rPr>
                <w:rStyle w:val="tlid-translation"/>
                <w:rFonts w:ascii="Calibri" w:hAnsi="Calibri" w:cs="Calibri"/>
                <w:i/>
                <w:sz w:val="20"/>
                <w:szCs w:val="20"/>
                <w:lang w:val="en"/>
              </w:rPr>
            </w:pPr>
            <w:r w:rsidRPr="00866560">
              <w:rPr>
                <w:rStyle w:val="tlid-translation"/>
                <w:rFonts w:ascii="Calibri" w:hAnsi="Calibri" w:cs="Calibri"/>
                <w:i/>
                <w:sz w:val="20"/>
                <w:szCs w:val="20"/>
                <w:lang w:val="en"/>
              </w:rPr>
              <w:t>Total Share Ownership</w:t>
            </w:r>
          </w:p>
          <w:p w14:paraId="6DFA31CA" w14:textId="77777777" w:rsidR="002625C4" w:rsidRPr="00866560" w:rsidRDefault="002625C4" w:rsidP="002625C4">
            <w:pPr>
              <w:rPr>
                <w:rFonts w:ascii="Calibri" w:hAnsi="Calibri" w:cs="Calibri"/>
                <w:i/>
                <w:sz w:val="20"/>
                <w:szCs w:val="20"/>
              </w:rPr>
            </w:pPr>
          </w:p>
          <w:p w14:paraId="3255173B" w14:textId="77777777" w:rsidR="002625C4" w:rsidRPr="00866560" w:rsidRDefault="002625C4" w:rsidP="002625C4">
            <w:pPr>
              <w:rPr>
                <w:rFonts w:ascii="Calibri" w:hAnsi="Calibri" w:cs="Calibri"/>
                <w:sz w:val="20"/>
                <w:szCs w:val="20"/>
              </w:rPr>
            </w:pPr>
            <w:r w:rsidRPr="00866560">
              <w:rPr>
                <w:rFonts w:ascii="Calibri" w:hAnsi="Calibri" w:cs="Calibri"/>
                <w:sz w:val="20"/>
                <w:szCs w:val="20"/>
                <w:lang w:val="id-ID"/>
              </w:rPr>
              <w:t>Mata Acara</w:t>
            </w:r>
            <w:r w:rsidRPr="00866560">
              <w:rPr>
                <w:rFonts w:ascii="Calibri" w:hAnsi="Calibri" w:cs="Calibri"/>
                <w:sz w:val="20"/>
                <w:szCs w:val="20"/>
              </w:rPr>
              <w:t xml:space="preserve"> </w:t>
            </w:r>
          </w:p>
          <w:p w14:paraId="05690E3A" w14:textId="77777777" w:rsidR="002625C4" w:rsidRPr="00866560" w:rsidRDefault="002625C4" w:rsidP="002625C4">
            <w:pPr>
              <w:rPr>
                <w:rFonts w:ascii="Calibri" w:hAnsi="Calibri" w:cs="Calibri"/>
                <w:i/>
                <w:sz w:val="20"/>
                <w:szCs w:val="20"/>
              </w:rPr>
            </w:pPr>
            <w:r w:rsidRPr="00866560">
              <w:rPr>
                <w:rFonts w:ascii="Calibri" w:hAnsi="Calibri" w:cs="Calibri"/>
                <w:i/>
                <w:sz w:val="20"/>
                <w:szCs w:val="20"/>
              </w:rPr>
              <w:t>Agenda</w:t>
            </w:r>
          </w:p>
        </w:tc>
        <w:tc>
          <w:tcPr>
            <w:tcW w:w="432" w:type="dxa"/>
          </w:tcPr>
          <w:p w14:paraId="2A5367BE"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lang w:val="id-ID"/>
              </w:rPr>
              <w:t>:</w:t>
            </w:r>
          </w:p>
          <w:p w14:paraId="5CBF9EFE" w14:textId="77777777" w:rsidR="002625C4" w:rsidRPr="00866560" w:rsidRDefault="002625C4" w:rsidP="002625C4">
            <w:pPr>
              <w:rPr>
                <w:rFonts w:ascii="Calibri" w:hAnsi="Calibri" w:cs="Calibri"/>
                <w:sz w:val="20"/>
                <w:szCs w:val="20"/>
              </w:rPr>
            </w:pPr>
          </w:p>
          <w:p w14:paraId="3E434E3D" w14:textId="77777777" w:rsidR="002625C4" w:rsidRPr="00866560" w:rsidRDefault="002625C4" w:rsidP="002625C4">
            <w:pPr>
              <w:rPr>
                <w:rFonts w:ascii="Calibri" w:hAnsi="Calibri" w:cs="Calibri"/>
                <w:sz w:val="20"/>
                <w:szCs w:val="20"/>
              </w:rPr>
            </w:pPr>
          </w:p>
          <w:p w14:paraId="371D5D71"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7C968560" w14:textId="77777777" w:rsidR="002625C4" w:rsidRPr="00866560" w:rsidRDefault="002625C4" w:rsidP="002625C4">
            <w:pPr>
              <w:rPr>
                <w:rFonts w:ascii="Calibri" w:hAnsi="Calibri" w:cs="Calibri"/>
                <w:sz w:val="20"/>
                <w:szCs w:val="20"/>
              </w:rPr>
            </w:pPr>
          </w:p>
          <w:p w14:paraId="35879F19" w14:textId="77777777" w:rsidR="002625C4" w:rsidRPr="00866560" w:rsidRDefault="002625C4" w:rsidP="002625C4">
            <w:pPr>
              <w:rPr>
                <w:rFonts w:ascii="Calibri" w:hAnsi="Calibri" w:cs="Calibri"/>
                <w:sz w:val="20"/>
                <w:szCs w:val="20"/>
              </w:rPr>
            </w:pPr>
          </w:p>
          <w:p w14:paraId="2EEF593A" w14:textId="77777777" w:rsidR="002625C4" w:rsidRPr="00866560" w:rsidRDefault="002625C4" w:rsidP="002625C4">
            <w:pPr>
              <w:rPr>
                <w:rFonts w:ascii="Calibri" w:hAnsi="Calibri" w:cs="Calibri"/>
                <w:sz w:val="20"/>
                <w:szCs w:val="20"/>
              </w:rPr>
            </w:pPr>
            <w:r w:rsidRPr="00866560">
              <w:rPr>
                <w:rFonts w:ascii="Calibri" w:hAnsi="Calibri" w:cs="Calibri"/>
                <w:sz w:val="20"/>
                <w:szCs w:val="20"/>
                <w:lang w:val="id-ID"/>
              </w:rPr>
              <w:t>:</w:t>
            </w:r>
          </w:p>
        </w:tc>
        <w:tc>
          <w:tcPr>
            <w:tcW w:w="5245" w:type="dxa"/>
          </w:tcPr>
          <w:p w14:paraId="2F3EC310"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15CE111C" w14:textId="77777777" w:rsidR="002625C4" w:rsidRPr="00866560" w:rsidRDefault="002625C4" w:rsidP="002625C4">
            <w:pPr>
              <w:rPr>
                <w:rFonts w:ascii="Calibri" w:hAnsi="Calibri" w:cs="Calibri"/>
                <w:sz w:val="20"/>
                <w:szCs w:val="20"/>
              </w:rPr>
            </w:pPr>
          </w:p>
          <w:p w14:paraId="1D731FEA" w14:textId="77777777" w:rsidR="002625C4" w:rsidRPr="00866560" w:rsidRDefault="002625C4" w:rsidP="002625C4">
            <w:pPr>
              <w:rPr>
                <w:rFonts w:ascii="Calibri" w:hAnsi="Calibri" w:cs="Calibri"/>
                <w:sz w:val="20"/>
                <w:szCs w:val="20"/>
              </w:rPr>
            </w:pPr>
          </w:p>
          <w:p w14:paraId="649C0515"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507BF5DB" w14:textId="77777777" w:rsidR="002625C4" w:rsidRPr="00866560" w:rsidRDefault="002625C4" w:rsidP="002625C4">
            <w:pPr>
              <w:rPr>
                <w:rFonts w:ascii="Calibri" w:hAnsi="Calibri" w:cs="Calibri"/>
                <w:sz w:val="20"/>
                <w:szCs w:val="20"/>
              </w:rPr>
            </w:pPr>
          </w:p>
          <w:p w14:paraId="3E93BCBB" w14:textId="77777777" w:rsidR="002625C4" w:rsidRPr="00866560" w:rsidRDefault="002625C4" w:rsidP="002625C4">
            <w:pPr>
              <w:rPr>
                <w:rFonts w:ascii="Calibri" w:hAnsi="Calibri" w:cs="Calibri"/>
                <w:sz w:val="20"/>
                <w:szCs w:val="20"/>
              </w:rPr>
            </w:pPr>
          </w:p>
          <w:p w14:paraId="44BC3A89"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041E6321" w14:textId="77777777" w:rsidR="002625C4" w:rsidRPr="00866560" w:rsidRDefault="002625C4" w:rsidP="002625C4">
            <w:pPr>
              <w:rPr>
                <w:rFonts w:ascii="Calibri" w:hAnsi="Calibri" w:cs="Calibri"/>
                <w:sz w:val="20"/>
                <w:szCs w:val="20"/>
                <w:lang w:val="id-ID"/>
              </w:rPr>
            </w:pPr>
          </w:p>
        </w:tc>
      </w:tr>
      <w:tr w:rsidR="002625C4" w:rsidRPr="00866560" w14:paraId="7732BDBF" w14:textId="77777777" w:rsidTr="002625C4">
        <w:tc>
          <w:tcPr>
            <w:tcW w:w="3078" w:type="dxa"/>
          </w:tcPr>
          <w:p w14:paraId="15F87E6A" w14:textId="77777777" w:rsidR="002625C4" w:rsidRPr="00866560" w:rsidRDefault="002625C4" w:rsidP="002625C4">
            <w:pPr>
              <w:rPr>
                <w:rFonts w:ascii="Calibri" w:hAnsi="Calibri" w:cs="Calibri"/>
                <w:sz w:val="20"/>
                <w:szCs w:val="20"/>
                <w:lang w:val="id-ID"/>
              </w:rPr>
            </w:pPr>
          </w:p>
          <w:p w14:paraId="79167109"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lang w:val="id-ID"/>
              </w:rPr>
              <w:t>Pertanyaan</w:t>
            </w:r>
          </w:p>
          <w:p w14:paraId="6CFB5FE0" w14:textId="77777777" w:rsidR="002625C4" w:rsidRPr="00866560" w:rsidRDefault="002625C4" w:rsidP="002625C4">
            <w:pPr>
              <w:rPr>
                <w:rFonts w:ascii="Calibri" w:hAnsi="Calibri" w:cs="Calibri"/>
                <w:i/>
                <w:sz w:val="20"/>
                <w:szCs w:val="20"/>
              </w:rPr>
            </w:pPr>
            <w:r w:rsidRPr="00866560">
              <w:rPr>
                <w:rFonts w:ascii="Calibri" w:hAnsi="Calibri" w:cs="Calibri"/>
                <w:i/>
                <w:sz w:val="20"/>
                <w:szCs w:val="20"/>
              </w:rPr>
              <w:t>Question</w:t>
            </w:r>
          </w:p>
        </w:tc>
        <w:tc>
          <w:tcPr>
            <w:tcW w:w="432" w:type="dxa"/>
          </w:tcPr>
          <w:p w14:paraId="029A0D17" w14:textId="77777777" w:rsidR="002625C4" w:rsidRPr="00866560" w:rsidRDefault="002625C4" w:rsidP="002625C4">
            <w:pPr>
              <w:rPr>
                <w:rFonts w:ascii="Calibri" w:hAnsi="Calibri" w:cs="Calibri"/>
                <w:sz w:val="20"/>
                <w:szCs w:val="20"/>
              </w:rPr>
            </w:pPr>
          </w:p>
          <w:p w14:paraId="6AF4D071"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tc>
        <w:tc>
          <w:tcPr>
            <w:tcW w:w="5245" w:type="dxa"/>
          </w:tcPr>
          <w:p w14:paraId="4CED7BE2" w14:textId="77777777" w:rsidR="002625C4" w:rsidRPr="00866560" w:rsidRDefault="002625C4" w:rsidP="002625C4">
            <w:pPr>
              <w:rPr>
                <w:rFonts w:ascii="Calibri" w:hAnsi="Calibri" w:cs="Calibri"/>
                <w:sz w:val="20"/>
                <w:szCs w:val="20"/>
                <w:lang w:val="id-ID"/>
              </w:rPr>
            </w:pPr>
          </w:p>
          <w:p w14:paraId="4DB66F2F"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6AD42EFF" w14:textId="77777777" w:rsidR="002625C4" w:rsidRPr="00866560" w:rsidRDefault="002625C4" w:rsidP="002625C4">
            <w:pPr>
              <w:rPr>
                <w:rFonts w:ascii="Calibri" w:hAnsi="Calibri" w:cs="Calibri"/>
                <w:sz w:val="20"/>
                <w:szCs w:val="20"/>
              </w:rPr>
            </w:pPr>
          </w:p>
          <w:p w14:paraId="691BCD11"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6A96FCAF" w14:textId="77777777" w:rsidR="002625C4" w:rsidRPr="00866560" w:rsidRDefault="002625C4" w:rsidP="002625C4">
            <w:pPr>
              <w:rPr>
                <w:rFonts w:ascii="Calibri" w:hAnsi="Calibri" w:cs="Calibri"/>
                <w:sz w:val="20"/>
                <w:szCs w:val="20"/>
              </w:rPr>
            </w:pPr>
          </w:p>
          <w:p w14:paraId="3D68BAEA"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rPr>
              <w:t>…………………………………………………………………………………….…………………………………</w:t>
            </w:r>
          </w:p>
          <w:p w14:paraId="75D767B7" w14:textId="77777777" w:rsidR="002625C4" w:rsidRPr="00866560" w:rsidRDefault="002625C4" w:rsidP="002625C4">
            <w:pPr>
              <w:rPr>
                <w:rFonts w:ascii="Calibri" w:hAnsi="Calibri" w:cs="Calibri"/>
                <w:sz w:val="20"/>
                <w:szCs w:val="20"/>
                <w:lang w:val="id-ID"/>
              </w:rPr>
            </w:pPr>
          </w:p>
          <w:p w14:paraId="63B2C6F9"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rPr>
              <w:t>…………………………………………………………………………………….…………………………………</w:t>
            </w:r>
          </w:p>
          <w:p w14:paraId="5C882316" w14:textId="77777777" w:rsidR="002625C4" w:rsidRPr="00866560" w:rsidRDefault="002625C4" w:rsidP="002625C4">
            <w:pPr>
              <w:rPr>
                <w:rFonts w:ascii="Calibri" w:hAnsi="Calibri" w:cs="Calibri"/>
                <w:sz w:val="20"/>
                <w:szCs w:val="20"/>
                <w:lang w:val="id-ID"/>
              </w:rPr>
            </w:pPr>
          </w:p>
          <w:p w14:paraId="6DB6DAA8"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rPr>
              <w:t>…………………………………………………………………………………….…………………………………</w:t>
            </w:r>
          </w:p>
          <w:p w14:paraId="1AEF4CCE" w14:textId="77777777" w:rsidR="002625C4" w:rsidRPr="00866560" w:rsidRDefault="002625C4" w:rsidP="002625C4">
            <w:pPr>
              <w:rPr>
                <w:rFonts w:ascii="Calibri" w:hAnsi="Calibri" w:cs="Calibri"/>
                <w:sz w:val="20"/>
                <w:szCs w:val="20"/>
                <w:lang w:val="id-ID"/>
              </w:rPr>
            </w:pPr>
          </w:p>
          <w:p w14:paraId="6962325B"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rPr>
              <w:t>…………………………………………………………………………………….…………………………………</w:t>
            </w:r>
          </w:p>
        </w:tc>
      </w:tr>
    </w:tbl>
    <w:p w14:paraId="70A64FC8" w14:textId="77777777" w:rsidR="002625C4" w:rsidRPr="00866560" w:rsidRDefault="002625C4" w:rsidP="002625C4">
      <w:pPr>
        <w:rPr>
          <w:rFonts w:ascii="Calibri" w:eastAsia="MS PGothic" w:hAnsi="Calibri" w:cs="Calibri"/>
          <w:sz w:val="20"/>
          <w:szCs w:val="20"/>
          <w:lang w:eastAsia="ja-JP"/>
        </w:rPr>
      </w:pPr>
    </w:p>
    <w:p w14:paraId="6C518EC4" w14:textId="77777777" w:rsidR="002625C4" w:rsidRPr="00866560" w:rsidRDefault="002625C4" w:rsidP="002625C4">
      <w:pPr>
        <w:rPr>
          <w:rFonts w:ascii="Calibri" w:hAnsi="Calibri" w:cs="Calibri"/>
          <w:b/>
          <w:sz w:val="20"/>
          <w:szCs w:val="20"/>
          <w:lang w:val="id-I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17"/>
        <w:gridCol w:w="399"/>
        <w:gridCol w:w="6481"/>
      </w:tblGrid>
      <w:tr w:rsidR="002625C4" w:rsidRPr="00866560" w14:paraId="18EB6485" w14:textId="77777777" w:rsidTr="002625C4">
        <w:tc>
          <w:tcPr>
            <w:tcW w:w="3078" w:type="dxa"/>
          </w:tcPr>
          <w:p w14:paraId="0FDED7E3" w14:textId="77777777" w:rsidR="002625C4" w:rsidRPr="00866560" w:rsidRDefault="002625C4" w:rsidP="002625C4">
            <w:pPr>
              <w:rPr>
                <w:rStyle w:val="tlid-translation"/>
                <w:rFonts w:ascii="Calibri" w:hAnsi="Calibri" w:cs="Calibri"/>
                <w:b/>
                <w:sz w:val="20"/>
                <w:szCs w:val="20"/>
                <w:lang w:val="id-ID"/>
              </w:rPr>
            </w:pPr>
            <w:r w:rsidRPr="00866560">
              <w:rPr>
                <w:rStyle w:val="tlid-translation"/>
                <w:rFonts w:ascii="Calibri" w:hAnsi="Calibri" w:cs="Calibri"/>
                <w:b/>
                <w:sz w:val="20"/>
                <w:szCs w:val="20"/>
                <w:lang w:val="id-ID"/>
              </w:rPr>
              <w:t>Rapat Umum Pemegang Saham Tahunan</w:t>
            </w:r>
          </w:p>
          <w:p w14:paraId="730CDB7B" w14:textId="77777777" w:rsidR="002625C4" w:rsidRPr="00866560" w:rsidRDefault="002625C4" w:rsidP="002625C4">
            <w:pPr>
              <w:rPr>
                <w:rStyle w:val="tlid-translation"/>
                <w:rFonts w:ascii="Calibri" w:hAnsi="Calibri" w:cs="Calibri"/>
                <w:b/>
                <w:sz w:val="20"/>
                <w:szCs w:val="20"/>
                <w:lang w:val="id-ID"/>
              </w:rPr>
            </w:pPr>
            <w:r w:rsidRPr="00866560">
              <w:rPr>
                <w:rFonts w:ascii="Calibri" w:hAnsi="Calibri" w:cs="Calibri"/>
                <w:b/>
                <w:i/>
                <w:sz w:val="20"/>
                <w:szCs w:val="20"/>
              </w:rPr>
              <w:t>the Annual General Meeting of Shareholders</w:t>
            </w:r>
          </w:p>
          <w:p w14:paraId="4F4CEA7B" w14:textId="77777777" w:rsidR="002625C4" w:rsidRPr="00866560" w:rsidRDefault="002625C4" w:rsidP="002625C4">
            <w:pPr>
              <w:rPr>
                <w:rFonts w:ascii="Calibri" w:hAnsi="Calibri" w:cs="Calibri"/>
                <w:b/>
                <w:bCs/>
                <w:sz w:val="20"/>
                <w:szCs w:val="20"/>
              </w:rPr>
            </w:pPr>
          </w:p>
        </w:tc>
        <w:tc>
          <w:tcPr>
            <w:tcW w:w="432" w:type="dxa"/>
          </w:tcPr>
          <w:p w14:paraId="54CC40A2" w14:textId="77777777" w:rsidR="002625C4" w:rsidRPr="00866560" w:rsidRDefault="002625C4" w:rsidP="002625C4">
            <w:pPr>
              <w:rPr>
                <w:rFonts w:ascii="Calibri" w:hAnsi="Calibri" w:cs="Calibri"/>
                <w:sz w:val="20"/>
                <w:szCs w:val="20"/>
                <w:lang w:val="id-ID"/>
              </w:rPr>
            </w:pPr>
          </w:p>
        </w:tc>
        <w:tc>
          <w:tcPr>
            <w:tcW w:w="5245" w:type="dxa"/>
          </w:tcPr>
          <w:p w14:paraId="3AD8596C" w14:textId="77777777" w:rsidR="002625C4" w:rsidRPr="00866560" w:rsidRDefault="002625C4" w:rsidP="002625C4">
            <w:pPr>
              <w:rPr>
                <w:rFonts w:ascii="Calibri" w:hAnsi="Calibri" w:cs="Calibri"/>
                <w:sz w:val="20"/>
                <w:szCs w:val="20"/>
                <w:lang w:val="id-ID"/>
              </w:rPr>
            </w:pPr>
          </w:p>
        </w:tc>
      </w:tr>
      <w:tr w:rsidR="002625C4" w:rsidRPr="00866560" w14:paraId="7EC8AA29" w14:textId="77777777" w:rsidTr="002625C4">
        <w:tc>
          <w:tcPr>
            <w:tcW w:w="3078" w:type="dxa"/>
          </w:tcPr>
          <w:p w14:paraId="197C0574"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Nama Pemegang saham/</w:t>
            </w:r>
          </w:p>
          <w:p w14:paraId="45EA0364" w14:textId="77777777" w:rsidR="002625C4" w:rsidRPr="00866560" w:rsidRDefault="002625C4" w:rsidP="002625C4">
            <w:pPr>
              <w:rPr>
                <w:rFonts w:ascii="Calibri" w:hAnsi="Calibri" w:cs="Calibri"/>
                <w:i/>
                <w:sz w:val="20"/>
                <w:szCs w:val="20"/>
              </w:rPr>
            </w:pPr>
            <w:r w:rsidRPr="00866560">
              <w:rPr>
                <w:rStyle w:val="tlid-translation"/>
                <w:rFonts w:ascii="Calibri" w:hAnsi="Calibri" w:cs="Calibri"/>
                <w:i/>
                <w:sz w:val="20"/>
                <w:szCs w:val="20"/>
                <w:lang w:val="en"/>
              </w:rPr>
              <w:t>Shareholder Name</w:t>
            </w:r>
          </w:p>
          <w:p w14:paraId="3D90DB69" w14:textId="77777777" w:rsidR="002625C4" w:rsidRPr="00866560" w:rsidRDefault="002625C4" w:rsidP="002625C4">
            <w:pPr>
              <w:rPr>
                <w:rFonts w:ascii="Calibri" w:hAnsi="Calibri" w:cs="Calibri"/>
                <w:sz w:val="20"/>
                <w:szCs w:val="20"/>
              </w:rPr>
            </w:pPr>
          </w:p>
          <w:p w14:paraId="793E1AF1"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Jumlah Kepemilikan Saham</w:t>
            </w:r>
          </w:p>
          <w:p w14:paraId="5E9C7A8C" w14:textId="77777777" w:rsidR="002625C4" w:rsidRPr="00866560" w:rsidRDefault="002625C4" w:rsidP="002625C4">
            <w:pPr>
              <w:rPr>
                <w:rStyle w:val="tlid-translation"/>
                <w:rFonts w:ascii="Calibri" w:hAnsi="Calibri" w:cs="Calibri"/>
                <w:i/>
                <w:sz w:val="20"/>
                <w:szCs w:val="20"/>
                <w:lang w:val="en"/>
              </w:rPr>
            </w:pPr>
            <w:r w:rsidRPr="00866560">
              <w:rPr>
                <w:rStyle w:val="tlid-translation"/>
                <w:rFonts w:ascii="Calibri" w:hAnsi="Calibri" w:cs="Calibri"/>
                <w:i/>
                <w:sz w:val="20"/>
                <w:szCs w:val="20"/>
                <w:lang w:val="en"/>
              </w:rPr>
              <w:t>Total Share Ownership</w:t>
            </w:r>
          </w:p>
          <w:p w14:paraId="34163563" w14:textId="77777777" w:rsidR="002625C4" w:rsidRPr="00866560" w:rsidRDefault="002625C4" w:rsidP="002625C4">
            <w:pPr>
              <w:rPr>
                <w:rFonts w:ascii="Calibri" w:hAnsi="Calibri" w:cs="Calibri"/>
                <w:i/>
                <w:sz w:val="20"/>
                <w:szCs w:val="20"/>
              </w:rPr>
            </w:pPr>
          </w:p>
          <w:p w14:paraId="530AD95A" w14:textId="77777777" w:rsidR="002625C4" w:rsidRPr="00866560" w:rsidRDefault="002625C4" w:rsidP="002625C4">
            <w:pPr>
              <w:rPr>
                <w:rFonts w:ascii="Calibri" w:hAnsi="Calibri" w:cs="Calibri"/>
                <w:sz w:val="20"/>
                <w:szCs w:val="20"/>
              </w:rPr>
            </w:pPr>
            <w:r w:rsidRPr="00866560">
              <w:rPr>
                <w:rFonts w:ascii="Calibri" w:hAnsi="Calibri" w:cs="Calibri"/>
                <w:sz w:val="20"/>
                <w:szCs w:val="20"/>
                <w:lang w:val="id-ID"/>
              </w:rPr>
              <w:t>Mata Acara</w:t>
            </w:r>
            <w:r w:rsidRPr="00866560">
              <w:rPr>
                <w:rFonts w:ascii="Calibri" w:hAnsi="Calibri" w:cs="Calibri"/>
                <w:sz w:val="20"/>
                <w:szCs w:val="20"/>
              </w:rPr>
              <w:t xml:space="preserve"> </w:t>
            </w:r>
          </w:p>
          <w:p w14:paraId="624128FC" w14:textId="77777777" w:rsidR="002625C4" w:rsidRPr="00866560" w:rsidRDefault="002625C4" w:rsidP="002625C4">
            <w:pPr>
              <w:rPr>
                <w:rFonts w:ascii="Calibri" w:hAnsi="Calibri" w:cs="Calibri"/>
                <w:i/>
                <w:sz w:val="20"/>
                <w:szCs w:val="20"/>
              </w:rPr>
            </w:pPr>
            <w:r w:rsidRPr="00866560">
              <w:rPr>
                <w:rFonts w:ascii="Calibri" w:hAnsi="Calibri" w:cs="Calibri"/>
                <w:i/>
                <w:sz w:val="20"/>
                <w:szCs w:val="20"/>
              </w:rPr>
              <w:t>Agenda</w:t>
            </w:r>
          </w:p>
        </w:tc>
        <w:tc>
          <w:tcPr>
            <w:tcW w:w="432" w:type="dxa"/>
          </w:tcPr>
          <w:p w14:paraId="78CE3CD6"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lang w:val="id-ID"/>
              </w:rPr>
              <w:t>:</w:t>
            </w:r>
          </w:p>
          <w:p w14:paraId="1B00D029" w14:textId="77777777" w:rsidR="002625C4" w:rsidRPr="00866560" w:rsidRDefault="002625C4" w:rsidP="002625C4">
            <w:pPr>
              <w:rPr>
                <w:rFonts w:ascii="Calibri" w:hAnsi="Calibri" w:cs="Calibri"/>
                <w:sz w:val="20"/>
                <w:szCs w:val="20"/>
              </w:rPr>
            </w:pPr>
          </w:p>
          <w:p w14:paraId="093E7676" w14:textId="77777777" w:rsidR="002625C4" w:rsidRPr="00866560" w:rsidRDefault="002625C4" w:rsidP="002625C4">
            <w:pPr>
              <w:rPr>
                <w:rFonts w:ascii="Calibri" w:hAnsi="Calibri" w:cs="Calibri"/>
                <w:sz w:val="20"/>
                <w:szCs w:val="20"/>
              </w:rPr>
            </w:pPr>
          </w:p>
          <w:p w14:paraId="3C533DDF"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607965E8" w14:textId="77777777" w:rsidR="002625C4" w:rsidRPr="00866560" w:rsidRDefault="002625C4" w:rsidP="002625C4">
            <w:pPr>
              <w:rPr>
                <w:rFonts w:ascii="Calibri" w:hAnsi="Calibri" w:cs="Calibri"/>
                <w:sz w:val="20"/>
                <w:szCs w:val="20"/>
              </w:rPr>
            </w:pPr>
          </w:p>
          <w:p w14:paraId="2C476394" w14:textId="77777777" w:rsidR="002625C4" w:rsidRPr="00866560" w:rsidRDefault="002625C4" w:rsidP="002625C4">
            <w:pPr>
              <w:rPr>
                <w:rFonts w:ascii="Calibri" w:hAnsi="Calibri" w:cs="Calibri"/>
                <w:sz w:val="20"/>
                <w:szCs w:val="20"/>
              </w:rPr>
            </w:pPr>
          </w:p>
          <w:p w14:paraId="49C3E6A1" w14:textId="77777777" w:rsidR="002625C4" w:rsidRPr="00866560" w:rsidRDefault="002625C4" w:rsidP="002625C4">
            <w:pPr>
              <w:rPr>
                <w:rFonts w:ascii="Calibri" w:hAnsi="Calibri" w:cs="Calibri"/>
                <w:sz w:val="20"/>
                <w:szCs w:val="20"/>
              </w:rPr>
            </w:pPr>
            <w:r w:rsidRPr="00866560">
              <w:rPr>
                <w:rFonts w:ascii="Calibri" w:hAnsi="Calibri" w:cs="Calibri"/>
                <w:sz w:val="20"/>
                <w:szCs w:val="20"/>
                <w:lang w:val="id-ID"/>
              </w:rPr>
              <w:t>:</w:t>
            </w:r>
          </w:p>
        </w:tc>
        <w:tc>
          <w:tcPr>
            <w:tcW w:w="5245" w:type="dxa"/>
          </w:tcPr>
          <w:p w14:paraId="7B737B5D"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18508690" w14:textId="77777777" w:rsidR="002625C4" w:rsidRPr="00866560" w:rsidRDefault="002625C4" w:rsidP="002625C4">
            <w:pPr>
              <w:rPr>
                <w:rFonts w:ascii="Calibri" w:hAnsi="Calibri" w:cs="Calibri"/>
                <w:sz w:val="20"/>
                <w:szCs w:val="20"/>
              </w:rPr>
            </w:pPr>
          </w:p>
          <w:p w14:paraId="64470BD1" w14:textId="77777777" w:rsidR="002625C4" w:rsidRPr="00866560" w:rsidRDefault="002625C4" w:rsidP="002625C4">
            <w:pPr>
              <w:rPr>
                <w:rFonts w:ascii="Calibri" w:hAnsi="Calibri" w:cs="Calibri"/>
                <w:sz w:val="20"/>
                <w:szCs w:val="20"/>
              </w:rPr>
            </w:pPr>
          </w:p>
          <w:p w14:paraId="149D3209"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6D954654" w14:textId="77777777" w:rsidR="002625C4" w:rsidRPr="00866560" w:rsidRDefault="002625C4" w:rsidP="002625C4">
            <w:pPr>
              <w:rPr>
                <w:rFonts w:ascii="Calibri" w:hAnsi="Calibri" w:cs="Calibri"/>
                <w:sz w:val="20"/>
                <w:szCs w:val="20"/>
              </w:rPr>
            </w:pPr>
          </w:p>
          <w:p w14:paraId="12B7F429" w14:textId="77777777" w:rsidR="002625C4" w:rsidRPr="00866560" w:rsidRDefault="002625C4" w:rsidP="002625C4">
            <w:pPr>
              <w:rPr>
                <w:rFonts w:ascii="Calibri" w:hAnsi="Calibri" w:cs="Calibri"/>
                <w:sz w:val="20"/>
                <w:szCs w:val="20"/>
              </w:rPr>
            </w:pPr>
          </w:p>
          <w:p w14:paraId="361E953F"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4E506F3F" w14:textId="77777777" w:rsidR="002625C4" w:rsidRPr="00866560" w:rsidRDefault="002625C4" w:rsidP="002625C4">
            <w:pPr>
              <w:rPr>
                <w:rFonts w:ascii="Calibri" w:hAnsi="Calibri" w:cs="Calibri"/>
                <w:sz w:val="20"/>
                <w:szCs w:val="20"/>
                <w:lang w:val="id-ID"/>
              </w:rPr>
            </w:pPr>
          </w:p>
        </w:tc>
      </w:tr>
      <w:tr w:rsidR="002625C4" w:rsidRPr="00866560" w14:paraId="0732E030" w14:textId="77777777" w:rsidTr="002625C4">
        <w:tc>
          <w:tcPr>
            <w:tcW w:w="3078" w:type="dxa"/>
          </w:tcPr>
          <w:p w14:paraId="7334E4C5" w14:textId="77777777" w:rsidR="002625C4" w:rsidRPr="00866560" w:rsidRDefault="002625C4" w:rsidP="002625C4">
            <w:pPr>
              <w:rPr>
                <w:rFonts w:ascii="Calibri" w:hAnsi="Calibri" w:cs="Calibri"/>
                <w:sz w:val="20"/>
                <w:szCs w:val="20"/>
                <w:lang w:val="id-ID"/>
              </w:rPr>
            </w:pPr>
          </w:p>
          <w:p w14:paraId="4F395FC3"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lang w:val="id-ID"/>
              </w:rPr>
              <w:t>Pertanyaan</w:t>
            </w:r>
          </w:p>
          <w:p w14:paraId="671BA1F7" w14:textId="77777777" w:rsidR="002625C4" w:rsidRPr="00866560" w:rsidRDefault="002625C4" w:rsidP="002625C4">
            <w:pPr>
              <w:rPr>
                <w:rFonts w:ascii="Calibri" w:hAnsi="Calibri" w:cs="Calibri"/>
                <w:i/>
                <w:sz w:val="20"/>
                <w:szCs w:val="20"/>
              </w:rPr>
            </w:pPr>
            <w:r w:rsidRPr="00866560">
              <w:rPr>
                <w:rFonts w:ascii="Calibri" w:hAnsi="Calibri" w:cs="Calibri"/>
                <w:i/>
                <w:sz w:val="20"/>
                <w:szCs w:val="20"/>
              </w:rPr>
              <w:t>Question</w:t>
            </w:r>
          </w:p>
        </w:tc>
        <w:tc>
          <w:tcPr>
            <w:tcW w:w="432" w:type="dxa"/>
          </w:tcPr>
          <w:p w14:paraId="2A2170AD" w14:textId="77777777" w:rsidR="002625C4" w:rsidRPr="00866560" w:rsidRDefault="002625C4" w:rsidP="002625C4">
            <w:pPr>
              <w:rPr>
                <w:rFonts w:ascii="Calibri" w:hAnsi="Calibri" w:cs="Calibri"/>
                <w:sz w:val="20"/>
                <w:szCs w:val="20"/>
              </w:rPr>
            </w:pPr>
          </w:p>
          <w:p w14:paraId="5FEC5E8F"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tc>
        <w:tc>
          <w:tcPr>
            <w:tcW w:w="5245" w:type="dxa"/>
          </w:tcPr>
          <w:p w14:paraId="09F47942" w14:textId="77777777" w:rsidR="002625C4" w:rsidRPr="00866560" w:rsidRDefault="002625C4" w:rsidP="002625C4">
            <w:pPr>
              <w:rPr>
                <w:rFonts w:ascii="Calibri" w:hAnsi="Calibri" w:cs="Calibri"/>
                <w:sz w:val="20"/>
                <w:szCs w:val="20"/>
                <w:lang w:val="id-ID"/>
              </w:rPr>
            </w:pPr>
          </w:p>
          <w:p w14:paraId="02DC7C46"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5F982BBF" w14:textId="77777777" w:rsidR="002625C4" w:rsidRPr="00866560" w:rsidRDefault="002625C4" w:rsidP="002625C4">
            <w:pPr>
              <w:rPr>
                <w:rFonts w:ascii="Calibri" w:hAnsi="Calibri" w:cs="Calibri"/>
                <w:sz w:val="20"/>
                <w:szCs w:val="20"/>
              </w:rPr>
            </w:pPr>
          </w:p>
          <w:p w14:paraId="6BD31F92" w14:textId="77777777" w:rsidR="002625C4" w:rsidRPr="00866560" w:rsidRDefault="002625C4" w:rsidP="002625C4">
            <w:pPr>
              <w:rPr>
                <w:rFonts w:ascii="Calibri" w:hAnsi="Calibri" w:cs="Calibri"/>
                <w:sz w:val="20"/>
                <w:szCs w:val="20"/>
              </w:rPr>
            </w:pPr>
            <w:r w:rsidRPr="00866560">
              <w:rPr>
                <w:rFonts w:ascii="Calibri" w:hAnsi="Calibri" w:cs="Calibri"/>
                <w:sz w:val="20"/>
                <w:szCs w:val="20"/>
              </w:rPr>
              <w:t>…………………………………………………………………………………….…………………………………</w:t>
            </w:r>
          </w:p>
          <w:p w14:paraId="1D6F0513" w14:textId="77777777" w:rsidR="002625C4" w:rsidRPr="00866560" w:rsidRDefault="002625C4" w:rsidP="002625C4">
            <w:pPr>
              <w:rPr>
                <w:rFonts w:ascii="Calibri" w:hAnsi="Calibri" w:cs="Calibri"/>
                <w:sz w:val="20"/>
                <w:szCs w:val="20"/>
              </w:rPr>
            </w:pPr>
          </w:p>
          <w:p w14:paraId="47226612"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rPr>
              <w:t>…………………………………………………………………………………….…………………………………</w:t>
            </w:r>
          </w:p>
          <w:p w14:paraId="0DB294E9" w14:textId="77777777" w:rsidR="002625C4" w:rsidRPr="00866560" w:rsidRDefault="002625C4" w:rsidP="002625C4">
            <w:pPr>
              <w:rPr>
                <w:rFonts w:ascii="Calibri" w:hAnsi="Calibri" w:cs="Calibri"/>
                <w:sz w:val="20"/>
                <w:szCs w:val="20"/>
                <w:lang w:val="id-ID"/>
              </w:rPr>
            </w:pPr>
          </w:p>
          <w:p w14:paraId="1707765B"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rPr>
              <w:t>…………………………………………………………………………………….…………………………………</w:t>
            </w:r>
          </w:p>
          <w:p w14:paraId="14542E05" w14:textId="77777777" w:rsidR="002625C4" w:rsidRPr="00866560" w:rsidRDefault="002625C4" w:rsidP="002625C4">
            <w:pPr>
              <w:rPr>
                <w:rFonts w:ascii="Calibri" w:hAnsi="Calibri" w:cs="Calibri"/>
                <w:sz w:val="20"/>
                <w:szCs w:val="20"/>
                <w:lang w:val="id-ID"/>
              </w:rPr>
            </w:pPr>
          </w:p>
          <w:p w14:paraId="7C7628B0"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rPr>
              <w:t>…………………………………………………………………………………….…………………………………</w:t>
            </w:r>
          </w:p>
          <w:p w14:paraId="5C03F4F3" w14:textId="77777777" w:rsidR="002625C4" w:rsidRPr="00866560" w:rsidRDefault="002625C4" w:rsidP="002625C4">
            <w:pPr>
              <w:rPr>
                <w:rFonts w:ascii="Calibri" w:hAnsi="Calibri" w:cs="Calibri"/>
                <w:sz w:val="20"/>
                <w:szCs w:val="20"/>
                <w:lang w:val="id-ID"/>
              </w:rPr>
            </w:pPr>
          </w:p>
          <w:p w14:paraId="1ED908CA" w14:textId="77777777" w:rsidR="002625C4" w:rsidRPr="00866560" w:rsidRDefault="002625C4" w:rsidP="002625C4">
            <w:pPr>
              <w:rPr>
                <w:rFonts w:ascii="Calibri" w:hAnsi="Calibri" w:cs="Calibri"/>
                <w:sz w:val="20"/>
                <w:szCs w:val="20"/>
                <w:lang w:val="id-ID"/>
              </w:rPr>
            </w:pPr>
            <w:r w:rsidRPr="00866560">
              <w:rPr>
                <w:rFonts w:ascii="Calibri" w:hAnsi="Calibri" w:cs="Calibri"/>
                <w:sz w:val="20"/>
                <w:szCs w:val="20"/>
              </w:rPr>
              <w:t>…………………………………………………………………………………….…………………………………</w:t>
            </w:r>
          </w:p>
        </w:tc>
      </w:tr>
    </w:tbl>
    <w:p w14:paraId="58568841" w14:textId="77777777" w:rsidR="00CE75E6" w:rsidRPr="00866560" w:rsidRDefault="00CE75E6" w:rsidP="00CE75E6">
      <w:pPr>
        <w:rPr>
          <w:rFonts w:ascii="Calibri" w:hAnsi="Calibri" w:cs="Calibri"/>
          <w:b/>
          <w:sz w:val="20"/>
          <w:szCs w:val="20"/>
          <w:lang w:val="id-I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17"/>
        <w:gridCol w:w="399"/>
        <w:gridCol w:w="6481"/>
      </w:tblGrid>
      <w:tr w:rsidR="00CE75E6" w:rsidRPr="00866560" w14:paraId="3BB8028D" w14:textId="77777777" w:rsidTr="00F65CCA">
        <w:tc>
          <w:tcPr>
            <w:tcW w:w="3078" w:type="dxa"/>
          </w:tcPr>
          <w:p w14:paraId="0AB6175C" w14:textId="77777777" w:rsidR="00CE75E6" w:rsidRPr="00866560" w:rsidRDefault="00CE75E6" w:rsidP="00F65CCA">
            <w:pPr>
              <w:rPr>
                <w:rStyle w:val="tlid-translation"/>
                <w:rFonts w:ascii="Calibri" w:hAnsi="Calibri" w:cs="Calibri"/>
                <w:b/>
                <w:sz w:val="20"/>
                <w:szCs w:val="20"/>
                <w:lang w:val="id-ID"/>
              </w:rPr>
            </w:pPr>
            <w:r w:rsidRPr="00866560">
              <w:rPr>
                <w:rStyle w:val="tlid-translation"/>
                <w:rFonts w:ascii="Calibri" w:hAnsi="Calibri" w:cs="Calibri"/>
                <w:b/>
                <w:sz w:val="20"/>
                <w:szCs w:val="20"/>
                <w:lang w:val="id-ID"/>
              </w:rPr>
              <w:t>Rapat Umum Pemegang Saham Tahunan</w:t>
            </w:r>
          </w:p>
          <w:p w14:paraId="06AACD90" w14:textId="77777777" w:rsidR="00CE75E6" w:rsidRPr="00866560" w:rsidRDefault="00CE75E6" w:rsidP="00F65CCA">
            <w:pPr>
              <w:rPr>
                <w:rStyle w:val="tlid-translation"/>
                <w:rFonts w:ascii="Calibri" w:hAnsi="Calibri" w:cs="Calibri"/>
                <w:b/>
                <w:sz w:val="20"/>
                <w:szCs w:val="20"/>
                <w:lang w:val="id-ID"/>
              </w:rPr>
            </w:pPr>
            <w:r w:rsidRPr="00866560">
              <w:rPr>
                <w:rFonts w:ascii="Calibri" w:hAnsi="Calibri" w:cs="Calibri"/>
                <w:b/>
                <w:i/>
                <w:sz w:val="20"/>
                <w:szCs w:val="20"/>
              </w:rPr>
              <w:t>the Annual General Meeting of Shareholders</w:t>
            </w:r>
          </w:p>
          <w:p w14:paraId="619CB612" w14:textId="77777777" w:rsidR="00CE75E6" w:rsidRPr="00866560" w:rsidRDefault="00CE75E6" w:rsidP="00F65CCA">
            <w:pPr>
              <w:rPr>
                <w:rFonts w:ascii="Calibri" w:hAnsi="Calibri" w:cs="Calibri"/>
                <w:b/>
                <w:bCs/>
                <w:sz w:val="20"/>
                <w:szCs w:val="20"/>
              </w:rPr>
            </w:pPr>
          </w:p>
        </w:tc>
        <w:tc>
          <w:tcPr>
            <w:tcW w:w="432" w:type="dxa"/>
          </w:tcPr>
          <w:p w14:paraId="5401C98C" w14:textId="77777777" w:rsidR="00CE75E6" w:rsidRPr="00866560" w:rsidRDefault="00CE75E6" w:rsidP="00F65CCA">
            <w:pPr>
              <w:rPr>
                <w:rFonts w:ascii="Calibri" w:hAnsi="Calibri" w:cs="Calibri"/>
                <w:sz w:val="20"/>
                <w:szCs w:val="20"/>
                <w:lang w:val="id-ID"/>
              </w:rPr>
            </w:pPr>
          </w:p>
        </w:tc>
        <w:tc>
          <w:tcPr>
            <w:tcW w:w="5245" w:type="dxa"/>
          </w:tcPr>
          <w:p w14:paraId="639DE71C" w14:textId="77777777" w:rsidR="00CE75E6" w:rsidRPr="00866560" w:rsidRDefault="00CE75E6" w:rsidP="00F65CCA">
            <w:pPr>
              <w:rPr>
                <w:rFonts w:ascii="Calibri" w:hAnsi="Calibri" w:cs="Calibri"/>
                <w:sz w:val="20"/>
                <w:szCs w:val="20"/>
                <w:lang w:val="id-ID"/>
              </w:rPr>
            </w:pPr>
          </w:p>
        </w:tc>
      </w:tr>
      <w:tr w:rsidR="00CE75E6" w:rsidRPr="00866560" w14:paraId="66E30701" w14:textId="77777777" w:rsidTr="00F65CCA">
        <w:tc>
          <w:tcPr>
            <w:tcW w:w="3078" w:type="dxa"/>
          </w:tcPr>
          <w:p w14:paraId="1D46ABD9" w14:textId="77777777" w:rsidR="00CE75E6" w:rsidRPr="00866560" w:rsidRDefault="00CE75E6" w:rsidP="00F65CCA">
            <w:pPr>
              <w:rPr>
                <w:rFonts w:ascii="Calibri" w:hAnsi="Calibri" w:cs="Calibri"/>
                <w:sz w:val="20"/>
                <w:szCs w:val="20"/>
              </w:rPr>
            </w:pPr>
            <w:r w:rsidRPr="00866560">
              <w:rPr>
                <w:rFonts w:ascii="Calibri" w:hAnsi="Calibri" w:cs="Calibri"/>
                <w:sz w:val="20"/>
                <w:szCs w:val="20"/>
              </w:rPr>
              <w:t>Nama Pemegang saham/</w:t>
            </w:r>
          </w:p>
          <w:p w14:paraId="3B3B6864" w14:textId="77777777" w:rsidR="00CE75E6" w:rsidRPr="00866560" w:rsidRDefault="00CE75E6" w:rsidP="00F65CCA">
            <w:pPr>
              <w:rPr>
                <w:rFonts w:ascii="Calibri" w:hAnsi="Calibri" w:cs="Calibri"/>
                <w:i/>
                <w:sz w:val="20"/>
                <w:szCs w:val="20"/>
              </w:rPr>
            </w:pPr>
            <w:r w:rsidRPr="00866560">
              <w:rPr>
                <w:rStyle w:val="tlid-translation"/>
                <w:rFonts w:ascii="Calibri" w:hAnsi="Calibri" w:cs="Calibri"/>
                <w:i/>
                <w:sz w:val="20"/>
                <w:szCs w:val="20"/>
                <w:lang w:val="en"/>
              </w:rPr>
              <w:t>Shareholder Name</w:t>
            </w:r>
          </w:p>
          <w:p w14:paraId="7120A5E2" w14:textId="77777777" w:rsidR="00CE75E6" w:rsidRPr="00866560" w:rsidRDefault="00CE75E6" w:rsidP="00F65CCA">
            <w:pPr>
              <w:rPr>
                <w:rFonts w:ascii="Calibri" w:hAnsi="Calibri" w:cs="Calibri"/>
                <w:sz w:val="20"/>
                <w:szCs w:val="20"/>
              </w:rPr>
            </w:pPr>
          </w:p>
          <w:p w14:paraId="0C88BBFA" w14:textId="77777777" w:rsidR="00CE75E6" w:rsidRPr="00866560" w:rsidRDefault="00CE75E6" w:rsidP="00F65CCA">
            <w:pPr>
              <w:rPr>
                <w:rFonts w:ascii="Calibri" w:hAnsi="Calibri" w:cs="Calibri"/>
                <w:sz w:val="20"/>
                <w:szCs w:val="20"/>
              </w:rPr>
            </w:pPr>
            <w:r w:rsidRPr="00866560">
              <w:rPr>
                <w:rFonts w:ascii="Calibri" w:hAnsi="Calibri" w:cs="Calibri"/>
                <w:sz w:val="20"/>
                <w:szCs w:val="20"/>
              </w:rPr>
              <w:t>Jumlah Kepemilikan Saham</w:t>
            </w:r>
          </w:p>
          <w:p w14:paraId="74A01672" w14:textId="77777777" w:rsidR="00CE75E6" w:rsidRPr="00866560" w:rsidRDefault="00CE75E6" w:rsidP="00F65CCA">
            <w:pPr>
              <w:rPr>
                <w:rStyle w:val="tlid-translation"/>
                <w:rFonts w:ascii="Calibri" w:hAnsi="Calibri" w:cs="Calibri"/>
                <w:i/>
                <w:sz w:val="20"/>
                <w:szCs w:val="20"/>
                <w:lang w:val="en"/>
              </w:rPr>
            </w:pPr>
            <w:r w:rsidRPr="00866560">
              <w:rPr>
                <w:rStyle w:val="tlid-translation"/>
                <w:rFonts w:ascii="Calibri" w:hAnsi="Calibri" w:cs="Calibri"/>
                <w:i/>
                <w:sz w:val="20"/>
                <w:szCs w:val="20"/>
                <w:lang w:val="en"/>
              </w:rPr>
              <w:t>Total Share Ownership</w:t>
            </w:r>
          </w:p>
          <w:p w14:paraId="3C8A0F32" w14:textId="77777777" w:rsidR="00CE75E6" w:rsidRPr="00866560" w:rsidRDefault="00CE75E6" w:rsidP="00F65CCA">
            <w:pPr>
              <w:rPr>
                <w:rFonts w:ascii="Calibri" w:hAnsi="Calibri" w:cs="Calibri"/>
                <w:i/>
                <w:sz w:val="20"/>
                <w:szCs w:val="20"/>
              </w:rPr>
            </w:pPr>
          </w:p>
          <w:p w14:paraId="1775CDB4" w14:textId="77777777" w:rsidR="00CE75E6" w:rsidRPr="00866560" w:rsidRDefault="00CE75E6" w:rsidP="00F65CCA">
            <w:pPr>
              <w:rPr>
                <w:rFonts w:ascii="Calibri" w:hAnsi="Calibri" w:cs="Calibri"/>
                <w:sz w:val="20"/>
                <w:szCs w:val="20"/>
              </w:rPr>
            </w:pPr>
            <w:r w:rsidRPr="00866560">
              <w:rPr>
                <w:rFonts w:ascii="Calibri" w:hAnsi="Calibri" w:cs="Calibri"/>
                <w:sz w:val="20"/>
                <w:szCs w:val="20"/>
                <w:lang w:val="id-ID"/>
              </w:rPr>
              <w:t>Mata Acara</w:t>
            </w:r>
            <w:r w:rsidRPr="00866560">
              <w:rPr>
                <w:rFonts w:ascii="Calibri" w:hAnsi="Calibri" w:cs="Calibri"/>
                <w:sz w:val="20"/>
                <w:szCs w:val="20"/>
              </w:rPr>
              <w:t xml:space="preserve"> </w:t>
            </w:r>
          </w:p>
          <w:p w14:paraId="1D613262" w14:textId="77777777" w:rsidR="00CE75E6" w:rsidRPr="00866560" w:rsidRDefault="00CE75E6" w:rsidP="00F65CCA">
            <w:pPr>
              <w:rPr>
                <w:rFonts w:ascii="Calibri" w:hAnsi="Calibri" w:cs="Calibri"/>
                <w:i/>
                <w:sz w:val="20"/>
                <w:szCs w:val="20"/>
              </w:rPr>
            </w:pPr>
            <w:r w:rsidRPr="00866560">
              <w:rPr>
                <w:rFonts w:ascii="Calibri" w:hAnsi="Calibri" w:cs="Calibri"/>
                <w:i/>
                <w:sz w:val="20"/>
                <w:szCs w:val="20"/>
              </w:rPr>
              <w:t>Agenda</w:t>
            </w:r>
          </w:p>
        </w:tc>
        <w:tc>
          <w:tcPr>
            <w:tcW w:w="432" w:type="dxa"/>
          </w:tcPr>
          <w:p w14:paraId="34D691B9" w14:textId="77777777" w:rsidR="00CE75E6" w:rsidRPr="00866560" w:rsidRDefault="00CE75E6" w:rsidP="00F65CCA">
            <w:pPr>
              <w:rPr>
                <w:rFonts w:ascii="Calibri" w:hAnsi="Calibri" w:cs="Calibri"/>
                <w:sz w:val="20"/>
                <w:szCs w:val="20"/>
                <w:lang w:val="id-ID"/>
              </w:rPr>
            </w:pPr>
            <w:r w:rsidRPr="00866560">
              <w:rPr>
                <w:rFonts w:ascii="Calibri" w:hAnsi="Calibri" w:cs="Calibri"/>
                <w:sz w:val="20"/>
                <w:szCs w:val="20"/>
                <w:lang w:val="id-ID"/>
              </w:rPr>
              <w:t>:</w:t>
            </w:r>
          </w:p>
          <w:p w14:paraId="26A141EC" w14:textId="77777777" w:rsidR="00CE75E6" w:rsidRPr="00866560" w:rsidRDefault="00CE75E6" w:rsidP="00F65CCA">
            <w:pPr>
              <w:rPr>
                <w:rFonts w:ascii="Calibri" w:hAnsi="Calibri" w:cs="Calibri"/>
                <w:sz w:val="20"/>
                <w:szCs w:val="20"/>
              </w:rPr>
            </w:pPr>
          </w:p>
          <w:p w14:paraId="136ABACD" w14:textId="77777777" w:rsidR="00CE75E6" w:rsidRPr="00866560" w:rsidRDefault="00CE75E6" w:rsidP="00F65CCA">
            <w:pPr>
              <w:rPr>
                <w:rFonts w:ascii="Calibri" w:hAnsi="Calibri" w:cs="Calibri"/>
                <w:sz w:val="20"/>
                <w:szCs w:val="20"/>
              </w:rPr>
            </w:pPr>
          </w:p>
          <w:p w14:paraId="008D0991" w14:textId="77777777" w:rsidR="00CE75E6" w:rsidRPr="00866560" w:rsidRDefault="00CE75E6" w:rsidP="00F65CCA">
            <w:pPr>
              <w:rPr>
                <w:rFonts w:ascii="Calibri" w:hAnsi="Calibri" w:cs="Calibri"/>
                <w:sz w:val="20"/>
                <w:szCs w:val="20"/>
              </w:rPr>
            </w:pPr>
            <w:r w:rsidRPr="00866560">
              <w:rPr>
                <w:rFonts w:ascii="Calibri" w:hAnsi="Calibri" w:cs="Calibri"/>
                <w:sz w:val="20"/>
                <w:szCs w:val="20"/>
              </w:rPr>
              <w:t>:</w:t>
            </w:r>
          </w:p>
          <w:p w14:paraId="3DB4B0E7" w14:textId="77777777" w:rsidR="00CE75E6" w:rsidRPr="00866560" w:rsidRDefault="00CE75E6" w:rsidP="00F65CCA">
            <w:pPr>
              <w:rPr>
                <w:rFonts w:ascii="Calibri" w:hAnsi="Calibri" w:cs="Calibri"/>
                <w:sz w:val="20"/>
                <w:szCs w:val="20"/>
              </w:rPr>
            </w:pPr>
          </w:p>
          <w:p w14:paraId="57F374B8" w14:textId="77777777" w:rsidR="00CE75E6" w:rsidRPr="00866560" w:rsidRDefault="00CE75E6" w:rsidP="00F65CCA">
            <w:pPr>
              <w:rPr>
                <w:rFonts w:ascii="Calibri" w:hAnsi="Calibri" w:cs="Calibri"/>
                <w:sz w:val="20"/>
                <w:szCs w:val="20"/>
              </w:rPr>
            </w:pPr>
          </w:p>
          <w:p w14:paraId="31D1A43E" w14:textId="77777777" w:rsidR="00CE75E6" w:rsidRPr="00866560" w:rsidRDefault="00CE75E6" w:rsidP="00F65CCA">
            <w:pPr>
              <w:rPr>
                <w:rFonts w:ascii="Calibri" w:hAnsi="Calibri" w:cs="Calibri"/>
                <w:sz w:val="20"/>
                <w:szCs w:val="20"/>
              </w:rPr>
            </w:pPr>
            <w:r w:rsidRPr="00866560">
              <w:rPr>
                <w:rFonts w:ascii="Calibri" w:hAnsi="Calibri" w:cs="Calibri"/>
                <w:sz w:val="20"/>
                <w:szCs w:val="20"/>
                <w:lang w:val="id-ID"/>
              </w:rPr>
              <w:t>:</w:t>
            </w:r>
          </w:p>
        </w:tc>
        <w:tc>
          <w:tcPr>
            <w:tcW w:w="5245" w:type="dxa"/>
          </w:tcPr>
          <w:p w14:paraId="5296997E" w14:textId="77777777" w:rsidR="00CE75E6" w:rsidRPr="00866560" w:rsidRDefault="00CE75E6" w:rsidP="00F65CCA">
            <w:pPr>
              <w:rPr>
                <w:rFonts w:ascii="Calibri" w:hAnsi="Calibri" w:cs="Calibri"/>
                <w:sz w:val="20"/>
                <w:szCs w:val="20"/>
              </w:rPr>
            </w:pPr>
            <w:r w:rsidRPr="00866560">
              <w:rPr>
                <w:rFonts w:ascii="Calibri" w:hAnsi="Calibri" w:cs="Calibri"/>
                <w:sz w:val="20"/>
                <w:szCs w:val="20"/>
              </w:rPr>
              <w:t>…………………………………………………………………………………….…………………………………</w:t>
            </w:r>
          </w:p>
          <w:p w14:paraId="768B4EBC" w14:textId="77777777" w:rsidR="00CE75E6" w:rsidRPr="00866560" w:rsidRDefault="00CE75E6" w:rsidP="00F65CCA">
            <w:pPr>
              <w:rPr>
                <w:rFonts w:ascii="Calibri" w:hAnsi="Calibri" w:cs="Calibri"/>
                <w:sz w:val="20"/>
                <w:szCs w:val="20"/>
              </w:rPr>
            </w:pPr>
          </w:p>
          <w:p w14:paraId="59588BF0" w14:textId="77777777" w:rsidR="00CE75E6" w:rsidRPr="00866560" w:rsidRDefault="00CE75E6" w:rsidP="00F65CCA">
            <w:pPr>
              <w:rPr>
                <w:rFonts w:ascii="Calibri" w:hAnsi="Calibri" w:cs="Calibri"/>
                <w:sz w:val="20"/>
                <w:szCs w:val="20"/>
              </w:rPr>
            </w:pPr>
          </w:p>
          <w:p w14:paraId="34FD69F4" w14:textId="77777777" w:rsidR="00CE75E6" w:rsidRPr="00866560" w:rsidRDefault="00CE75E6" w:rsidP="00F65CCA">
            <w:pPr>
              <w:rPr>
                <w:rFonts w:ascii="Calibri" w:hAnsi="Calibri" w:cs="Calibri"/>
                <w:sz w:val="20"/>
                <w:szCs w:val="20"/>
              </w:rPr>
            </w:pPr>
            <w:r w:rsidRPr="00866560">
              <w:rPr>
                <w:rFonts w:ascii="Calibri" w:hAnsi="Calibri" w:cs="Calibri"/>
                <w:sz w:val="20"/>
                <w:szCs w:val="20"/>
              </w:rPr>
              <w:t>…………………………………………………………………………………….…………………………………</w:t>
            </w:r>
          </w:p>
          <w:p w14:paraId="78D68177" w14:textId="77777777" w:rsidR="00CE75E6" w:rsidRPr="00866560" w:rsidRDefault="00CE75E6" w:rsidP="00F65CCA">
            <w:pPr>
              <w:rPr>
                <w:rFonts w:ascii="Calibri" w:hAnsi="Calibri" w:cs="Calibri"/>
                <w:sz w:val="20"/>
                <w:szCs w:val="20"/>
              </w:rPr>
            </w:pPr>
          </w:p>
          <w:p w14:paraId="5831AB8A" w14:textId="77777777" w:rsidR="00CE75E6" w:rsidRPr="00866560" w:rsidRDefault="00CE75E6" w:rsidP="00F65CCA">
            <w:pPr>
              <w:rPr>
                <w:rFonts w:ascii="Calibri" w:hAnsi="Calibri" w:cs="Calibri"/>
                <w:sz w:val="20"/>
                <w:szCs w:val="20"/>
              </w:rPr>
            </w:pPr>
          </w:p>
          <w:p w14:paraId="048EA9F9" w14:textId="77777777" w:rsidR="00CE75E6" w:rsidRPr="00866560" w:rsidRDefault="00CE75E6" w:rsidP="00F65CCA">
            <w:pPr>
              <w:rPr>
                <w:rFonts w:ascii="Calibri" w:hAnsi="Calibri" w:cs="Calibri"/>
                <w:sz w:val="20"/>
                <w:szCs w:val="20"/>
              </w:rPr>
            </w:pPr>
            <w:r w:rsidRPr="00866560">
              <w:rPr>
                <w:rFonts w:ascii="Calibri" w:hAnsi="Calibri" w:cs="Calibri"/>
                <w:sz w:val="20"/>
                <w:szCs w:val="20"/>
              </w:rPr>
              <w:t>…………………………………………………………………………………….…………………………………</w:t>
            </w:r>
          </w:p>
          <w:p w14:paraId="701B6AF4" w14:textId="77777777" w:rsidR="00CE75E6" w:rsidRPr="00866560" w:rsidRDefault="00CE75E6" w:rsidP="00F65CCA">
            <w:pPr>
              <w:rPr>
                <w:rFonts w:ascii="Calibri" w:hAnsi="Calibri" w:cs="Calibri"/>
                <w:sz w:val="20"/>
                <w:szCs w:val="20"/>
                <w:lang w:val="id-ID"/>
              </w:rPr>
            </w:pPr>
          </w:p>
        </w:tc>
      </w:tr>
      <w:tr w:rsidR="00CE75E6" w:rsidRPr="00866560" w14:paraId="381B8A03" w14:textId="77777777" w:rsidTr="00F65CCA">
        <w:tc>
          <w:tcPr>
            <w:tcW w:w="3078" w:type="dxa"/>
          </w:tcPr>
          <w:p w14:paraId="2E908EA7" w14:textId="77777777" w:rsidR="00CE75E6" w:rsidRPr="00866560" w:rsidRDefault="00CE75E6" w:rsidP="00F65CCA">
            <w:pPr>
              <w:rPr>
                <w:rFonts w:ascii="Calibri" w:hAnsi="Calibri" w:cs="Calibri"/>
                <w:sz w:val="20"/>
                <w:szCs w:val="20"/>
                <w:lang w:val="id-ID"/>
              </w:rPr>
            </w:pPr>
          </w:p>
          <w:p w14:paraId="7ABD559C" w14:textId="77777777" w:rsidR="00CE75E6" w:rsidRPr="00866560" w:rsidRDefault="00CE75E6" w:rsidP="00F65CCA">
            <w:pPr>
              <w:rPr>
                <w:rFonts w:ascii="Calibri" w:hAnsi="Calibri" w:cs="Calibri"/>
                <w:sz w:val="20"/>
                <w:szCs w:val="20"/>
                <w:lang w:val="id-ID"/>
              </w:rPr>
            </w:pPr>
            <w:r w:rsidRPr="00866560">
              <w:rPr>
                <w:rFonts w:ascii="Calibri" w:hAnsi="Calibri" w:cs="Calibri"/>
                <w:sz w:val="20"/>
                <w:szCs w:val="20"/>
                <w:lang w:val="id-ID"/>
              </w:rPr>
              <w:t>Pertanyaan</w:t>
            </w:r>
          </w:p>
          <w:p w14:paraId="4C8A43AC" w14:textId="77777777" w:rsidR="00CE75E6" w:rsidRPr="00866560" w:rsidRDefault="00CE75E6" w:rsidP="00F65CCA">
            <w:pPr>
              <w:rPr>
                <w:rFonts w:ascii="Calibri" w:hAnsi="Calibri" w:cs="Calibri"/>
                <w:i/>
                <w:sz w:val="20"/>
                <w:szCs w:val="20"/>
              </w:rPr>
            </w:pPr>
            <w:r w:rsidRPr="00866560">
              <w:rPr>
                <w:rFonts w:ascii="Calibri" w:hAnsi="Calibri" w:cs="Calibri"/>
                <w:i/>
                <w:sz w:val="20"/>
                <w:szCs w:val="20"/>
              </w:rPr>
              <w:t>Question</w:t>
            </w:r>
          </w:p>
        </w:tc>
        <w:tc>
          <w:tcPr>
            <w:tcW w:w="432" w:type="dxa"/>
          </w:tcPr>
          <w:p w14:paraId="6F52FD04" w14:textId="77777777" w:rsidR="00CE75E6" w:rsidRPr="00866560" w:rsidRDefault="00CE75E6" w:rsidP="00F65CCA">
            <w:pPr>
              <w:rPr>
                <w:rFonts w:ascii="Calibri" w:hAnsi="Calibri" w:cs="Calibri"/>
                <w:sz w:val="20"/>
                <w:szCs w:val="20"/>
              </w:rPr>
            </w:pPr>
          </w:p>
          <w:p w14:paraId="5DC172FE" w14:textId="77777777" w:rsidR="00CE75E6" w:rsidRPr="00866560" w:rsidRDefault="00CE75E6" w:rsidP="00F65CCA">
            <w:pPr>
              <w:rPr>
                <w:rFonts w:ascii="Calibri" w:hAnsi="Calibri" w:cs="Calibri"/>
                <w:sz w:val="20"/>
                <w:szCs w:val="20"/>
              </w:rPr>
            </w:pPr>
            <w:r w:rsidRPr="00866560">
              <w:rPr>
                <w:rFonts w:ascii="Calibri" w:hAnsi="Calibri" w:cs="Calibri"/>
                <w:sz w:val="20"/>
                <w:szCs w:val="20"/>
              </w:rPr>
              <w:t>:</w:t>
            </w:r>
          </w:p>
        </w:tc>
        <w:tc>
          <w:tcPr>
            <w:tcW w:w="5245" w:type="dxa"/>
          </w:tcPr>
          <w:p w14:paraId="616573E1" w14:textId="77777777" w:rsidR="00CE75E6" w:rsidRPr="00866560" w:rsidRDefault="00CE75E6" w:rsidP="00F65CCA">
            <w:pPr>
              <w:rPr>
                <w:rFonts w:ascii="Calibri" w:hAnsi="Calibri" w:cs="Calibri"/>
                <w:sz w:val="20"/>
                <w:szCs w:val="20"/>
                <w:lang w:val="id-ID"/>
              </w:rPr>
            </w:pPr>
          </w:p>
          <w:p w14:paraId="0C1B7760" w14:textId="77777777" w:rsidR="00CE75E6" w:rsidRPr="00866560" w:rsidRDefault="00CE75E6" w:rsidP="00F65CCA">
            <w:pPr>
              <w:rPr>
                <w:rFonts w:ascii="Calibri" w:hAnsi="Calibri" w:cs="Calibri"/>
                <w:sz w:val="20"/>
                <w:szCs w:val="20"/>
              </w:rPr>
            </w:pPr>
            <w:r w:rsidRPr="00866560">
              <w:rPr>
                <w:rFonts w:ascii="Calibri" w:hAnsi="Calibri" w:cs="Calibri"/>
                <w:sz w:val="20"/>
                <w:szCs w:val="20"/>
              </w:rPr>
              <w:t>…………………………………………………………………………………….…………………………………</w:t>
            </w:r>
          </w:p>
          <w:p w14:paraId="14BF624A" w14:textId="77777777" w:rsidR="00CE75E6" w:rsidRPr="00866560" w:rsidRDefault="00CE75E6" w:rsidP="00F65CCA">
            <w:pPr>
              <w:rPr>
                <w:rFonts w:ascii="Calibri" w:hAnsi="Calibri" w:cs="Calibri"/>
                <w:sz w:val="20"/>
                <w:szCs w:val="20"/>
              </w:rPr>
            </w:pPr>
          </w:p>
          <w:p w14:paraId="0D2A5E25" w14:textId="77777777" w:rsidR="00CE75E6" w:rsidRPr="00866560" w:rsidRDefault="00CE75E6" w:rsidP="00F65CCA">
            <w:pPr>
              <w:rPr>
                <w:rFonts w:ascii="Calibri" w:hAnsi="Calibri" w:cs="Calibri"/>
                <w:sz w:val="20"/>
                <w:szCs w:val="20"/>
              </w:rPr>
            </w:pPr>
            <w:r w:rsidRPr="00866560">
              <w:rPr>
                <w:rFonts w:ascii="Calibri" w:hAnsi="Calibri" w:cs="Calibri"/>
                <w:sz w:val="20"/>
                <w:szCs w:val="20"/>
              </w:rPr>
              <w:t>…………………………………………………………………………………….…………………………………</w:t>
            </w:r>
          </w:p>
          <w:p w14:paraId="2D6A59D4" w14:textId="77777777" w:rsidR="00CE75E6" w:rsidRPr="00866560" w:rsidRDefault="00CE75E6" w:rsidP="00F65CCA">
            <w:pPr>
              <w:rPr>
                <w:rFonts w:ascii="Calibri" w:hAnsi="Calibri" w:cs="Calibri"/>
                <w:sz w:val="20"/>
                <w:szCs w:val="20"/>
              </w:rPr>
            </w:pPr>
          </w:p>
          <w:p w14:paraId="6404F02E" w14:textId="77777777" w:rsidR="00CE75E6" w:rsidRPr="00866560" w:rsidRDefault="00CE75E6" w:rsidP="00F65CCA">
            <w:pPr>
              <w:rPr>
                <w:rFonts w:ascii="Calibri" w:hAnsi="Calibri" w:cs="Calibri"/>
                <w:sz w:val="20"/>
                <w:szCs w:val="20"/>
                <w:lang w:val="id-ID"/>
              </w:rPr>
            </w:pPr>
            <w:r w:rsidRPr="00866560">
              <w:rPr>
                <w:rFonts w:ascii="Calibri" w:hAnsi="Calibri" w:cs="Calibri"/>
                <w:sz w:val="20"/>
                <w:szCs w:val="20"/>
              </w:rPr>
              <w:t>…………………………………………………………………………………….…………………………………</w:t>
            </w:r>
          </w:p>
          <w:p w14:paraId="2C7F1092" w14:textId="77777777" w:rsidR="00CE75E6" w:rsidRPr="00866560" w:rsidRDefault="00CE75E6" w:rsidP="00F65CCA">
            <w:pPr>
              <w:rPr>
                <w:rFonts w:ascii="Calibri" w:hAnsi="Calibri" w:cs="Calibri"/>
                <w:sz w:val="20"/>
                <w:szCs w:val="20"/>
                <w:lang w:val="id-ID"/>
              </w:rPr>
            </w:pPr>
          </w:p>
          <w:p w14:paraId="21AB6E2F" w14:textId="77777777" w:rsidR="00CE75E6" w:rsidRPr="00866560" w:rsidRDefault="00CE75E6" w:rsidP="00F65CCA">
            <w:pPr>
              <w:rPr>
                <w:rFonts w:ascii="Calibri" w:hAnsi="Calibri" w:cs="Calibri"/>
                <w:sz w:val="20"/>
                <w:szCs w:val="20"/>
                <w:lang w:val="id-ID"/>
              </w:rPr>
            </w:pPr>
            <w:r w:rsidRPr="00866560">
              <w:rPr>
                <w:rFonts w:ascii="Calibri" w:hAnsi="Calibri" w:cs="Calibri"/>
                <w:sz w:val="20"/>
                <w:szCs w:val="20"/>
              </w:rPr>
              <w:t>…………………………………………………………………………………….…………………………………</w:t>
            </w:r>
          </w:p>
          <w:p w14:paraId="48AEBCF1" w14:textId="77777777" w:rsidR="00CE75E6" w:rsidRPr="00866560" w:rsidRDefault="00CE75E6" w:rsidP="00F65CCA">
            <w:pPr>
              <w:rPr>
                <w:rFonts w:ascii="Calibri" w:hAnsi="Calibri" w:cs="Calibri"/>
                <w:sz w:val="20"/>
                <w:szCs w:val="20"/>
                <w:lang w:val="id-ID"/>
              </w:rPr>
            </w:pPr>
          </w:p>
          <w:p w14:paraId="72934868" w14:textId="77777777" w:rsidR="00CE75E6" w:rsidRPr="00866560" w:rsidRDefault="00CE75E6" w:rsidP="00F65CCA">
            <w:pPr>
              <w:rPr>
                <w:rFonts w:ascii="Calibri" w:hAnsi="Calibri" w:cs="Calibri"/>
                <w:sz w:val="20"/>
                <w:szCs w:val="20"/>
                <w:lang w:val="id-ID"/>
              </w:rPr>
            </w:pPr>
            <w:r w:rsidRPr="00866560">
              <w:rPr>
                <w:rFonts w:ascii="Calibri" w:hAnsi="Calibri" w:cs="Calibri"/>
                <w:sz w:val="20"/>
                <w:szCs w:val="20"/>
              </w:rPr>
              <w:t>…………………………………………………………………………………….…………………………………</w:t>
            </w:r>
          </w:p>
          <w:p w14:paraId="174DBC57" w14:textId="77777777" w:rsidR="00CE75E6" w:rsidRPr="00866560" w:rsidRDefault="00CE75E6" w:rsidP="00F65CCA">
            <w:pPr>
              <w:rPr>
                <w:rFonts w:ascii="Calibri" w:hAnsi="Calibri" w:cs="Calibri"/>
                <w:sz w:val="20"/>
                <w:szCs w:val="20"/>
                <w:lang w:val="id-ID"/>
              </w:rPr>
            </w:pPr>
          </w:p>
          <w:p w14:paraId="1C3F0124" w14:textId="77777777" w:rsidR="00CE75E6" w:rsidRPr="00866560" w:rsidRDefault="00CE75E6" w:rsidP="00F65CCA">
            <w:pPr>
              <w:rPr>
                <w:rFonts w:ascii="Calibri" w:hAnsi="Calibri" w:cs="Calibri"/>
                <w:sz w:val="20"/>
                <w:szCs w:val="20"/>
                <w:lang w:val="id-ID"/>
              </w:rPr>
            </w:pPr>
            <w:r w:rsidRPr="00866560">
              <w:rPr>
                <w:rFonts w:ascii="Calibri" w:hAnsi="Calibri" w:cs="Calibri"/>
                <w:sz w:val="20"/>
                <w:szCs w:val="20"/>
              </w:rPr>
              <w:t>…………………………………………………………………………………….…………………………………</w:t>
            </w:r>
          </w:p>
        </w:tc>
      </w:tr>
    </w:tbl>
    <w:p w14:paraId="2106B890" w14:textId="77777777" w:rsidR="00BF4B0C" w:rsidRDefault="00BF4B0C">
      <w:pPr>
        <w:rPr>
          <w:rFonts w:ascii="Calibri" w:eastAsia="MS PGothic" w:hAnsi="Calibri" w:cs="Calibri"/>
          <w:sz w:val="20"/>
          <w:szCs w:val="20"/>
          <w:lang w:eastAsia="ja-JP"/>
        </w:rPr>
      </w:pPr>
      <w:r>
        <w:rPr>
          <w:rFonts w:ascii="Calibri" w:eastAsia="MS PGothic" w:hAnsi="Calibri" w:cs="Calibri"/>
          <w:sz w:val="20"/>
          <w:szCs w:val="20"/>
          <w:lang w:eastAsia="ja-JP"/>
        </w:rPr>
        <w:br w:type="page"/>
      </w:r>
    </w:p>
    <w:p w14:paraId="701D7166" w14:textId="77777777" w:rsidR="00BF4B0C" w:rsidRPr="00866560" w:rsidRDefault="00BF4B0C" w:rsidP="00BF4B0C">
      <w:pPr>
        <w:rPr>
          <w:rFonts w:ascii="Calibri" w:hAnsi="Calibri" w:cs="Calibri"/>
          <w:b/>
          <w:sz w:val="20"/>
          <w:szCs w:val="20"/>
          <w:lang w:val="id-I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17"/>
        <w:gridCol w:w="399"/>
        <w:gridCol w:w="6481"/>
      </w:tblGrid>
      <w:tr w:rsidR="00BF4B0C" w:rsidRPr="00866560" w14:paraId="239B4E72" w14:textId="77777777" w:rsidTr="00F65CCA">
        <w:tc>
          <w:tcPr>
            <w:tcW w:w="3078" w:type="dxa"/>
          </w:tcPr>
          <w:p w14:paraId="34944A45" w14:textId="77777777" w:rsidR="00BF4B0C" w:rsidRPr="00866560" w:rsidRDefault="00BF4B0C" w:rsidP="00F65CCA">
            <w:pPr>
              <w:rPr>
                <w:rStyle w:val="tlid-translation"/>
                <w:rFonts w:ascii="Calibri" w:hAnsi="Calibri" w:cs="Calibri"/>
                <w:b/>
                <w:sz w:val="20"/>
                <w:szCs w:val="20"/>
                <w:lang w:val="id-ID"/>
              </w:rPr>
            </w:pPr>
            <w:r w:rsidRPr="00866560">
              <w:rPr>
                <w:rStyle w:val="tlid-translation"/>
                <w:rFonts w:ascii="Calibri" w:hAnsi="Calibri" w:cs="Calibri"/>
                <w:b/>
                <w:sz w:val="20"/>
                <w:szCs w:val="20"/>
                <w:lang w:val="id-ID"/>
              </w:rPr>
              <w:t>Rapat Umum Pemegang Saham Tahunan</w:t>
            </w:r>
          </w:p>
          <w:p w14:paraId="37F2086B" w14:textId="77777777" w:rsidR="00BF4B0C" w:rsidRPr="00866560" w:rsidRDefault="00BF4B0C" w:rsidP="00F65CCA">
            <w:pPr>
              <w:rPr>
                <w:rStyle w:val="tlid-translation"/>
                <w:rFonts w:ascii="Calibri" w:hAnsi="Calibri" w:cs="Calibri"/>
                <w:b/>
                <w:sz w:val="20"/>
                <w:szCs w:val="20"/>
                <w:lang w:val="id-ID"/>
              </w:rPr>
            </w:pPr>
            <w:r w:rsidRPr="00866560">
              <w:rPr>
                <w:rFonts w:ascii="Calibri" w:hAnsi="Calibri" w:cs="Calibri"/>
                <w:b/>
                <w:i/>
                <w:sz w:val="20"/>
                <w:szCs w:val="20"/>
              </w:rPr>
              <w:t>the Annual General Meeting of Shareholders</w:t>
            </w:r>
          </w:p>
          <w:p w14:paraId="5B39B20F" w14:textId="77777777" w:rsidR="00BF4B0C" w:rsidRPr="00866560" w:rsidRDefault="00BF4B0C" w:rsidP="00F65CCA">
            <w:pPr>
              <w:rPr>
                <w:rFonts w:ascii="Calibri" w:hAnsi="Calibri" w:cs="Calibri"/>
                <w:b/>
                <w:bCs/>
                <w:sz w:val="20"/>
                <w:szCs w:val="20"/>
              </w:rPr>
            </w:pPr>
          </w:p>
        </w:tc>
        <w:tc>
          <w:tcPr>
            <w:tcW w:w="432" w:type="dxa"/>
          </w:tcPr>
          <w:p w14:paraId="4F70C456" w14:textId="77777777" w:rsidR="00BF4B0C" w:rsidRPr="00866560" w:rsidRDefault="00BF4B0C" w:rsidP="00F65CCA">
            <w:pPr>
              <w:rPr>
                <w:rFonts w:ascii="Calibri" w:hAnsi="Calibri" w:cs="Calibri"/>
                <w:sz w:val="20"/>
                <w:szCs w:val="20"/>
                <w:lang w:val="id-ID"/>
              </w:rPr>
            </w:pPr>
          </w:p>
        </w:tc>
        <w:tc>
          <w:tcPr>
            <w:tcW w:w="5245" w:type="dxa"/>
          </w:tcPr>
          <w:p w14:paraId="3428FDBF" w14:textId="77777777" w:rsidR="00BF4B0C" w:rsidRPr="00866560" w:rsidRDefault="00BF4B0C" w:rsidP="00F65CCA">
            <w:pPr>
              <w:rPr>
                <w:rFonts w:ascii="Calibri" w:hAnsi="Calibri" w:cs="Calibri"/>
                <w:sz w:val="20"/>
                <w:szCs w:val="20"/>
                <w:lang w:val="id-ID"/>
              </w:rPr>
            </w:pPr>
          </w:p>
        </w:tc>
      </w:tr>
      <w:tr w:rsidR="00BF4B0C" w:rsidRPr="00866560" w14:paraId="635FA3F0" w14:textId="77777777" w:rsidTr="00F65CCA">
        <w:tc>
          <w:tcPr>
            <w:tcW w:w="3078" w:type="dxa"/>
          </w:tcPr>
          <w:p w14:paraId="181D3EE3"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Nama Pemegang saham/</w:t>
            </w:r>
          </w:p>
          <w:p w14:paraId="35024B47" w14:textId="77777777" w:rsidR="00BF4B0C" w:rsidRPr="00866560" w:rsidRDefault="00BF4B0C" w:rsidP="00F65CCA">
            <w:pPr>
              <w:rPr>
                <w:rFonts w:ascii="Calibri" w:hAnsi="Calibri" w:cs="Calibri"/>
                <w:i/>
                <w:sz w:val="20"/>
                <w:szCs w:val="20"/>
              </w:rPr>
            </w:pPr>
            <w:r w:rsidRPr="00866560">
              <w:rPr>
                <w:rStyle w:val="tlid-translation"/>
                <w:rFonts w:ascii="Calibri" w:hAnsi="Calibri" w:cs="Calibri"/>
                <w:i/>
                <w:sz w:val="20"/>
                <w:szCs w:val="20"/>
                <w:lang w:val="en"/>
              </w:rPr>
              <w:t>Shareholder Name</w:t>
            </w:r>
          </w:p>
          <w:p w14:paraId="340EC134" w14:textId="77777777" w:rsidR="00BF4B0C" w:rsidRPr="00866560" w:rsidRDefault="00BF4B0C" w:rsidP="00F65CCA">
            <w:pPr>
              <w:rPr>
                <w:rFonts w:ascii="Calibri" w:hAnsi="Calibri" w:cs="Calibri"/>
                <w:sz w:val="20"/>
                <w:szCs w:val="20"/>
              </w:rPr>
            </w:pPr>
          </w:p>
          <w:p w14:paraId="3516BCA3"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Jumlah Kepemilikan Saham</w:t>
            </w:r>
          </w:p>
          <w:p w14:paraId="444F7D66" w14:textId="77777777" w:rsidR="00BF4B0C" w:rsidRPr="00866560" w:rsidRDefault="00BF4B0C" w:rsidP="00F65CCA">
            <w:pPr>
              <w:rPr>
                <w:rStyle w:val="tlid-translation"/>
                <w:rFonts w:ascii="Calibri" w:hAnsi="Calibri" w:cs="Calibri"/>
                <w:i/>
                <w:sz w:val="20"/>
                <w:szCs w:val="20"/>
                <w:lang w:val="en"/>
              </w:rPr>
            </w:pPr>
            <w:r w:rsidRPr="00866560">
              <w:rPr>
                <w:rStyle w:val="tlid-translation"/>
                <w:rFonts w:ascii="Calibri" w:hAnsi="Calibri" w:cs="Calibri"/>
                <w:i/>
                <w:sz w:val="20"/>
                <w:szCs w:val="20"/>
                <w:lang w:val="en"/>
              </w:rPr>
              <w:t>Total Share Ownership</w:t>
            </w:r>
          </w:p>
          <w:p w14:paraId="388A9722" w14:textId="77777777" w:rsidR="00BF4B0C" w:rsidRPr="00866560" w:rsidRDefault="00BF4B0C" w:rsidP="00F65CCA">
            <w:pPr>
              <w:rPr>
                <w:rFonts w:ascii="Calibri" w:hAnsi="Calibri" w:cs="Calibri"/>
                <w:i/>
                <w:sz w:val="20"/>
                <w:szCs w:val="20"/>
              </w:rPr>
            </w:pPr>
          </w:p>
          <w:p w14:paraId="37D4CE77" w14:textId="77777777" w:rsidR="00BF4B0C" w:rsidRPr="00866560" w:rsidRDefault="00BF4B0C" w:rsidP="00F65CCA">
            <w:pPr>
              <w:rPr>
                <w:rFonts w:ascii="Calibri" w:hAnsi="Calibri" w:cs="Calibri"/>
                <w:sz w:val="20"/>
                <w:szCs w:val="20"/>
              </w:rPr>
            </w:pPr>
            <w:r w:rsidRPr="00866560">
              <w:rPr>
                <w:rFonts w:ascii="Calibri" w:hAnsi="Calibri" w:cs="Calibri"/>
                <w:sz w:val="20"/>
                <w:szCs w:val="20"/>
                <w:lang w:val="id-ID"/>
              </w:rPr>
              <w:t>Mata Acara</w:t>
            </w:r>
            <w:r w:rsidRPr="00866560">
              <w:rPr>
                <w:rFonts w:ascii="Calibri" w:hAnsi="Calibri" w:cs="Calibri"/>
                <w:sz w:val="20"/>
                <w:szCs w:val="20"/>
              </w:rPr>
              <w:t xml:space="preserve"> </w:t>
            </w:r>
          </w:p>
          <w:p w14:paraId="7A018045" w14:textId="77777777" w:rsidR="00BF4B0C" w:rsidRPr="00866560" w:rsidRDefault="00BF4B0C" w:rsidP="00F65CCA">
            <w:pPr>
              <w:rPr>
                <w:rFonts w:ascii="Calibri" w:hAnsi="Calibri" w:cs="Calibri"/>
                <w:i/>
                <w:sz w:val="20"/>
                <w:szCs w:val="20"/>
              </w:rPr>
            </w:pPr>
            <w:r w:rsidRPr="00866560">
              <w:rPr>
                <w:rFonts w:ascii="Calibri" w:hAnsi="Calibri" w:cs="Calibri"/>
                <w:i/>
                <w:sz w:val="20"/>
                <w:szCs w:val="20"/>
              </w:rPr>
              <w:t>Agenda</w:t>
            </w:r>
          </w:p>
        </w:tc>
        <w:tc>
          <w:tcPr>
            <w:tcW w:w="432" w:type="dxa"/>
          </w:tcPr>
          <w:p w14:paraId="26A2DD7D"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lang w:val="id-ID"/>
              </w:rPr>
              <w:t>:</w:t>
            </w:r>
          </w:p>
          <w:p w14:paraId="5117D927" w14:textId="77777777" w:rsidR="00BF4B0C" w:rsidRPr="00866560" w:rsidRDefault="00BF4B0C" w:rsidP="00F65CCA">
            <w:pPr>
              <w:rPr>
                <w:rFonts w:ascii="Calibri" w:hAnsi="Calibri" w:cs="Calibri"/>
                <w:sz w:val="20"/>
                <w:szCs w:val="20"/>
              </w:rPr>
            </w:pPr>
          </w:p>
          <w:p w14:paraId="1AF297B8" w14:textId="77777777" w:rsidR="00BF4B0C" w:rsidRPr="00866560" w:rsidRDefault="00BF4B0C" w:rsidP="00F65CCA">
            <w:pPr>
              <w:rPr>
                <w:rFonts w:ascii="Calibri" w:hAnsi="Calibri" w:cs="Calibri"/>
                <w:sz w:val="20"/>
                <w:szCs w:val="20"/>
              </w:rPr>
            </w:pPr>
          </w:p>
          <w:p w14:paraId="67B32C8E"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5FC1450F" w14:textId="77777777" w:rsidR="00BF4B0C" w:rsidRPr="00866560" w:rsidRDefault="00BF4B0C" w:rsidP="00F65CCA">
            <w:pPr>
              <w:rPr>
                <w:rFonts w:ascii="Calibri" w:hAnsi="Calibri" w:cs="Calibri"/>
                <w:sz w:val="20"/>
                <w:szCs w:val="20"/>
              </w:rPr>
            </w:pPr>
          </w:p>
          <w:p w14:paraId="14834BDC" w14:textId="77777777" w:rsidR="00BF4B0C" w:rsidRPr="00866560" w:rsidRDefault="00BF4B0C" w:rsidP="00F65CCA">
            <w:pPr>
              <w:rPr>
                <w:rFonts w:ascii="Calibri" w:hAnsi="Calibri" w:cs="Calibri"/>
                <w:sz w:val="20"/>
                <w:szCs w:val="20"/>
              </w:rPr>
            </w:pPr>
          </w:p>
          <w:p w14:paraId="0C01F09F" w14:textId="77777777" w:rsidR="00BF4B0C" w:rsidRPr="00866560" w:rsidRDefault="00BF4B0C" w:rsidP="00F65CCA">
            <w:pPr>
              <w:rPr>
                <w:rFonts w:ascii="Calibri" w:hAnsi="Calibri" w:cs="Calibri"/>
                <w:sz w:val="20"/>
                <w:szCs w:val="20"/>
              </w:rPr>
            </w:pPr>
            <w:r w:rsidRPr="00866560">
              <w:rPr>
                <w:rFonts w:ascii="Calibri" w:hAnsi="Calibri" w:cs="Calibri"/>
                <w:sz w:val="20"/>
                <w:szCs w:val="20"/>
                <w:lang w:val="id-ID"/>
              </w:rPr>
              <w:t>:</w:t>
            </w:r>
          </w:p>
        </w:tc>
        <w:tc>
          <w:tcPr>
            <w:tcW w:w="5245" w:type="dxa"/>
          </w:tcPr>
          <w:p w14:paraId="4178B1FE"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4E5139E2" w14:textId="77777777" w:rsidR="00BF4B0C" w:rsidRPr="00866560" w:rsidRDefault="00BF4B0C" w:rsidP="00F65CCA">
            <w:pPr>
              <w:rPr>
                <w:rFonts w:ascii="Calibri" w:hAnsi="Calibri" w:cs="Calibri"/>
                <w:sz w:val="20"/>
                <w:szCs w:val="20"/>
              </w:rPr>
            </w:pPr>
          </w:p>
          <w:p w14:paraId="1D26806D" w14:textId="77777777" w:rsidR="00BF4B0C" w:rsidRPr="00866560" w:rsidRDefault="00BF4B0C" w:rsidP="00F65CCA">
            <w:pPr>
              <w:rPr>
                <w:rFonts w:ascii="Calibri" w:hAnsi="Calibri" w:cs="Calibri"/>
                <w:sz w:val="20"/>
                <w:szCs w:val="20"/>
              </w:rPr>
            </w:pPr>
          </w:p>
          <w:p w14:paraId="69198999"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13C08EAC" w14:textId="77777777" w:rsidR="00BF4B0C" w:rsidRPr="00866560" w:rsidRDefault="00BF4B0C" w:rsidP="00F65CCA">
            <w:pPr>
              <w:rPr>
                <w:rFonts w:ascii="Calibri" w:hAnsi="Calibri" w:cs="Calibri"/>
                <w:sz w:val="20"/>
                <w:szCs w:val="20"/>
              </w:rPr>
            </w:pPr>
          </w:p>
          <w:p w14:paraId="5D2E1906" w14:textId="77777777" w:rsidR="00BF4B0C" w:rsidRPr="00866560" w:rsidRDefault="00BF4B0C" w:rsidP="00F65CCA">
            <w:pPr>
              <w:rPr>
                <w:rFonts w:ascii="Calibri" w:hAnsi="Calibri" w:cs="Calibri"/>
                <w:sz w:val="20"/>
                <w:szCs w:val="20"/>
              </w:rPr>
            </w:pPr>
          </w:p>
          <w:p w14:paraId="4C82F264"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5699BFCB" w14:textId="77777777" w:rsidR="00BF4B0C" w:rsidRPr="00866560" w:rsidRDefault="00BF4B0C" w:rsidP="00F65CCA">
            <w:pPr>
              <w:rPr>
                <w:rFonts w:ascii="Calibri" w:hAnsi="Calibri" w:cs="Calibri"/>
                <w:sz w:val="20"/>
                <w:szCs w:val="20"/>
                <w:lang w:val="id-ID"/>
              </w:rPr>
            </w:pPr>
          </w:p>
        </w:tc>
      </w:tr>
      <w:tr w:rsidR="00BF4B0C" w:rsidRPr="00866560" w14:paraId="5E8402A3" w14:textId="77777777" w:rsidTr="00F65CCA">
        <w:tc>
          <w:tcPr>
            <w:tcW w:w="3078" w:type="dxa"/>
          </w:tcPr>
          <w:p w14:paraId="67211C2E" w14:textId="77777777" w:rsidR="00BF4B0C" w:rsidRPr="00866560" w:rsidRDefault="00BF4B0C" w:rsidP="00F65CCA">
            <w:pPr>
              <w:rPr>
                <w:rFonts w:ascii="Calibri" w:hAnsi="Calibri" w:cs="Calibri"/>
                <w:sz w:val="20"/>
                <w:szCs w:val="20"/>
                <w:lang w:val="id-ID"/>
              </w:rPr>
            </w:pPr>
          </w:p>
          <w:p w14:paraId="7C43036C"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lang w:val="id-ID"/>
              </w:rPr>
              <w:t>Pertanyaan</w:t>
            </w:r>
          </w:p>
          <w:p w14:paraId="31E749F6" w14:textId="77777777" w:rsidR="00BF4B0C" w:rsidRPr="00866560" w:rsidRDefault="00BF4B0C" w:rsidP="00F65CCA">
            <w:pPr>
              <w:rPr>
                <w:rFonts w:ascii="Calibri" w:hAnsi="Calibri" w:cs="Calibri"/>
                <w:i/>
                <w:sz w:val="20"/>
                <w:szCs w:val="20"/>
              </w:rPr>
            </w:pPr>
            <w:r w:rsidRPr="00866560">
              <w:rPr>
                <w:rFonts w:ascii="Calibri" w:hAnsi="Calibri" w:cs="Calibri"/>
                <w:i/>
                <w:sz w:val="20"/>
                <w:szCs w:val="20"/>
              </w:rPr>
              <w:t>Question</w:t>
            </w:r>
          </w:p>
        </w:tc>
        <w:tc>
          <w:tcPr>
            <w:tcW w:w="432" w:type="dxa"/>
          </w:tcPr>
          <w:p w14:paraId="110D226F" w14:textId="77777777" w:rsidR="00BF4B0C" w:rsidRPr="00866560" w:rsidRDefault="00BF4B0C" w:rsidP="00F65CCA">
            <w:pPr>
              <w:rPr>
                <w:rFonts w:ascii="Calibri" w:hAnsi="Calibri" w:cs="Calibri"/>
                <w:sz w:val="20"/>
                <w:szCs w:val="20"/>
              </w:rPr>
            </w:pPr>
          </w:p>
          <w:p w14:paraId="3FEEBB6A"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tc>
        <w:tc>
          <w:tcPr>
            <w:tcW w:w="5245" w:type="dxa"/>
          </w:tcPr>
          <w:p w14:paraId="4498A919" w14:textId="77777777" w:rsidR="00BF4B0C" w:rsidRPr="00866560" w:rsidRDefault="00BF4B0C" w:rsidP="00F65CCA">
            <w:pPr>
              <w:rPr>
                <w:rFonts w:ascii="Calibri" w:hAnsi="Calibri" w:cs="Calibri"/>
                <w:sz w:val="20"/>
                <w:szCs w:val="20"/>
                <w:lang w:val="id-ID"/>
              </w:rPr>
            </w:pPr>
          </w:p>
          <w:p w14:paraId="2F9C0AE3"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105A6209" w14:textId="77777777" w:rsidR="00BF4B0C" w:rsidRPr="00866560" w:rsidRDefault="00BF4B0C" w:rsidP="00F65CCA">
            <w:pPr>
              <w:rPr>
                <w:rFonts w:ascii="Calibri" w:hAnsi="Calibri" w:cs="Calibri"/>
                <w:sz w:val="20"/>
                <w:szCs w:val="20"/>
              </w:rPr>
            </w:pPr>
          </w:p>
          <w:p w14:paraId="766FB641"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36AFC44A" w14:textId="77777777" w:rsidR="00BF4B0C" w:rsidRPr="00866560" w:rsidRDefault="00BF4B0C" w:rsidP="00F65CCA">
            <w:pPr>
              <w:rPr>
                <w:rFonts w:ascii="Calibri" w:hAnsi="Calibri" w:cs="Calibri"/>
                <w:sz w:val="20"/>
                <w:szCs w:val="20"/>
              </w:rPr>
            </w:pPr>
          </w:p>
          <w:p w14:paraId="100A1B49"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rPr>
              <w:t>…………………………………………………………………………………….…………………………………</w:t>
            </w:r>
          </w:p>
          <w:p w14:paraId="6EC56F2C" w14:textId="77777777" w:rsidR="00BF4B0C" w:rsidRPr="00866560" w:rsidRDefault="00BF4B0C" w:rsidP="00F65CCA">
            <w:pPr>
              <w:rPr>
                <w:rFonts w:ascii="Calibri" w:hAnsi="Calibri" w:cs="Calibri"/>
                <w:sz w:val="20"/>
                <w:szCs w:val="20"/>
                <w:lang w:val="id-ID"/>
              </w:rPr>
            </w:pPr>
          </w:p>
          <w:p w14:paraId="2746D8E8"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rPr>
              <w:t>…………………………………………………………………………………….…………………………………</w:t>
            </w:r>
          </w:p>
          <w:p w14:paraId="63FC01BD" w14:textId="77777777" w:rsidR="00BF4B0C" w:rsidRPr="00866560" w:rsidRDefault="00BF4B0C" w:rsidP="00F65CCA">
            <w:pPr>
              <w:rPr>
                <w:rFonts w:ascii="Calibri" w:hAnsi="Calibri" w:cs="Calibri"/>
                <w:sz w:val="20"/>
                <w:szCs w:val="20"/>
                <w:lang w:val="id-ID"/>
              </w:rPr>
            </w:pPr>
          </w:p>
          <w:p w14:paraId="55DB981C"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rPr>
              <w:t>…………………………………………………………………………………….…………………………………</w:t>
            </w:r>
          </w:p>
          <w:p w14:paraId="64674BF4" w14:textId="77777777" w:rsidR="00BF4B0C" w:rsidRPr="00866560" w:rsidRDefault="00BF4B0C" w:rsidP="00F65CCA">
            <w:pPr>
              <w:rPr>
                <w:rFonts w:ascii="Calibri" w:hAnsi="Calibri" w:cs="Calibri"/>
                <w:sz w:val="20"/>
                <w:szCs w:val="20"/>
                <w:lang w:val="id-ID"/>
              </w:rPr>
            </w:pPr>
          </w:p>
          <w:p w14:paraId="69D9AB0D"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rPr>
              <w:t>…………………………………………………………………………………….…………………………………</w:t>
            </w:r>
          </w:p>
        </w:tc>
      </w:tr>
    </w:tbl>
    <w:p w14:paraId="09661D28" w14:textId="77777777" w:rsidR="00BF4B0C" w:rsidRPr="00866560" w:rsidRDefault="00BF4B0C" w:rsidP="00BF4B0C">
      <w:pPr>
        <w:rPr>
          <w:rFonts w:ascii="Calibri" w:hAnsi="Calibri" w:cs="Calibri"/>
          <w:b/>
          <w:sz w:val="20"/>
          <w:szCs w:val="20"/>
          <w:lang w:val="id-I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17"/>
        <w:gridCol w:w="399"/>
        <w:gridCol w:w="6481"/>
      </w:tblGrid>
      <w:tr w:rsidR="00BF4B0C" w:rsidRPr="00866560" w14:paraId="774FFC88" w14:textId="77777777" w:rsidTr="00F65CCA">
        <w:tc>
          <w:tcPr>
            <w:tcW w:w="3078" w:type="dxa"/>
          </w:tcPr>
          <w:p w14:paraId="2D793743" w14:textId="77777777" w:rsidR="00BF4B0C" w:rsidRPr="00866560" w:rsidRDefault="00BF4B0C" w:rsidP="00F65CCA">
            <w:pPr>
              <w:rPr>
                <w:rStyle w:val="tlid-translation"/>
                <w:rFonts w:ascii="Calibri" w:hAnsi="Calibri" w:cs="Calibri"/>
                <w:b/>
                <w:sz w:val="20"/>
                <w:szCs w:val="20"/>
                <w:lang w:val="id-ID"/>
              </w:rPr>
            </w:pPr>
            <w:r w:rsidRPr="00866560">
              <w:rPr>
                <w:rStyle w:val="tlid-translation"/>
                <w:rFonts w:ascii="Calibri" w:hAnsi="Calibri" w:cs="Calibri"/>
                <w:b/>
                <w:sz w:val="20"/>
                <w:szCs w:val="20"/>
                <w:lang w:val="id-ID"/>
              </w:rPr>
              <w:t>Rapat Umum Pemegang Saham Tahunan</w:t>
            </w:r>
          </w:p>
          <w:p w14:paraId="1E49D3DE" w14:textId="77777777" w:rsidR="00BF4B0C" w:rsidRPr="00866560" w:rsidRDefault="00BF4B0C" w:rsidP="00F65CCA">
            <w:pPr>
              <w:rPr>
                <w:rStyle w:val="tlid-translation"/>
                <w:rFonts w:ascii="Calibri" w:hAnsi="Calibri" w:cs="Calibri"/>
                <w:b/>
                <w:sz w:val="20"/>
                <w:szCs w:val="20"/>
                <w:lang w:val="id-ID"/>
              </w:rPr>
            </w:pPr>
            <w:r w:rsidRPr="00866560">
              <w:rPr>
                <w:rFonts w:ascii="Calibri" w:hAnsi="Calibri" w:cs="Calibri"/>
                <w:b/>
                <w:i/>
                <w:sz w:val="20"/>
                <w:szCs w:val="20"/>
              </w:rPr>
              <w:t>the Annual General Meeting of Shareholders</w:t>
            </w:r>
          </w:p>
          <w:p w14:paraId="1151ACEA" w14:textId="77777777" w:rsidR="00BF4B0C" w:rsidRPr="00866560" w:rsidRDefault="00BF4B0C" w:rsidP="00F65CCA">
            <w:pPr>
              <w:rPr>
                <w:rFonts w:ascii="Calibri" w:hAnsi="Calibri" w:cs="Calibri"/>
                <w:b/>
                <w:bCs/>
                <w:sz w:val="20"/>
                <w:szCs w:val="20"/>
              </w:rPr>
            </w:pPr>
          </w:p>
        </w:tc>
        <w:tc>
          <w:tcPr>
            <w:tcW w:w="432" w:type="dxa"/>
          </w:tcPr>
          <w:p w14:paraId="05634881" w14:textId="77777777" w:rsidR="00BF4B0C" w:rsidRPr="00866560" w:rsidRDefault="00BF4B0C" w:rsidP="00F65CCA">
            <w:pPr>
              <w:rPr>
                <w:rFonts w:ascii="Calibri" w:hAnsi="Calibri" w:cs="Calibri"/>
                <w:sz w:val="20"/>
                <w:szCs w:val="20"/>
                <w:lang w:val="id-ID"/>
              </w:rPr>
            </w:pPr>
          </w:p>
        </w:tc>
        <w:tc>
          <w:tcPr>
            <w:tcW w:w="5245" w:type="dxa"/>
          </w:tcPr>
          <w:p w14:paraId="4CE138E1" w14:textId="77777777" w:rsidR="00BF4B0C" w:rsidRPr="00866560" w:rsidRDefault="00BF4B0C" w:rsidP="00F65CCA">
            <w:pPr>
              <w:rPr>
                <w:rFonts w:ascii="Calibri" w:hAnsi="Calibri" w:cs="Calibri"/>
                <w:sz w:val="20"/>
                <w:szCs w:val="20"/>
                <w:lang w:val="id-ID"/>
              </w:rPr>
            </w:pPr>
          </w:p>
        </w:tc>
      </w:tr>
      <w:tr w:rsidR="00BF4B0C" w:rsidRPr="00866560" w14:paraId="6CE3F9A5" w14:textId="77777777" w:rsidTr="00F65CCA">
        <w:tc>
          <w:tcPr>
            <w:tcW w:w="3078" w:type="dxa"/>
          </w:tcPr>
          <w:p w14:paraId="5297E3B8"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Nama Pemegang saham/</w:t>
            </w:r>
          </w:p>
          <w:p w14:paraId="2807DC7E" w14:textId="77777777" w:rsidR="00BF4B0C" w:rsidRPr="00866560" w:rsidRDefault="00BF4B0C" w:rsidP="00F65CCA">
            <w:pPr>
              <w:rPr>
                <w:rFonts w:ascii="Calibri" w:hAnsi="Calibri" w:cs="Calibri"/>
                <w:i/>
                <w:sz w:val="20"/>
                <w:szCs w:val="20"/>
              </w:rPr>
            </w:pPr>
            <w:r w:rsidRPr="00866560">
              <w:rPr>
                <w:rStyle w:val="tlid-translation"/>
                <w:rFonts w:ascii="Calibri" w:hAnsi="Calibri" w:cs="Calibri"/>
                <w:i/>
                <w:sz w:val="20"/>
                <w:szCs w:val="20"/>
                <w:lang w:val="en"/>
              </w:rPr>
              <w:t>Shareholder Name</w:t>
            </w:r>
          </w:p>
          <w:p w14:paraId="50A28EA9" w14:textId="77777777" w:rsidR="00BF4B0C" w:rsidRPr="00866560" w:rsidRDefault="00BF4B0C" w:rsidP="00F65CCA">
            <w:pPr>
              <w:rPr>
                <w:rFonts w:ascii="Calibri" w:hAnsi="Calibri" w:cs="Calibri"/>
                <w:sz w:val="20"/>
                <w:szCs w:val="20"/>
              </w:rPr>
            </w:pPr>
          </w:p>
          <w:p w14:paraId="0747CEC7"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Jumlah Kepemilikan Saham</w:t>
            </w:r>
          </w:p>
          <w:p w14:paraId="68D4528D" w14:textId="77777777" w:rsidR="00BF4B0C" w:rsidRPr="00866560" w:rsidRDefault="00BF4B0C" w:rsidP="00F65CCA">
            <w:pPr>
              <w:rPr>
                <w:rStyle w:val="tlid-translation"/>
                <w:rFonts w:ascii="Calibri" w:hAnsi="Calibri" w:cs="Calibri"/>
                <w:i/>
                <w:sz w:val="20"/>
                <w:szCs w:val="20"/>
                <w:lang w:val="en"/>
              </w:rPr>
            </w:pPr>
            <w:r w:rsidRPr="00866560">
              <w:rPr>
                <w:rStyle w:val="tlid-translation"/>
                <w:rFonts w:ascii="Calibri" w:hAnsi="Calibri" w:cs="Calibri"/>
                <w:i/>
                <w:sz w:val="20"/>
                <w:szCs w:val="20"/>
                <w:lang w:val="en"/>
              </w:rPr>
              <w:t>Total Share Ownership</w:t>
            </w:r>
          </w:p>
          <w:p w14:paraId="346FD625" w14:textId="77777777" w:rsidR="00BF4B0C" w:rsidRPr="00866560" w:rsidRDefault="00BF4B0C" w:rsidP="00F65CCA">
            <w:pPr>
              <w:rPr>
                <w:rFonts w:ascii="Calibri" w:hAnsi="Calibri" w:cs="Calibri"/>
                <w:i/>
                <w:sz w:val="20"/>
                <w:szCs w:val="20"/>
              </w:rPr>
            </w:pPr>
          </w:p>
          <w:p w14:paraId="41772B00" w14:textId="77777777" w:rsidR="00BF4B0C" w:rsidRPr="00866560" w:rsidRDefault="00BF4B0C" w:rsidP="00F65CCA">
            <w:pPr>
              <w:rPr>
                <w:rFonts w:ascii="Calibri" w:hAnsi="Calibri" w:cs="Calibri"/>
                <w:sz w:val="20"/>
                <w:szCs w:val="20"/>
              </w:rPr>
            </w:pPr>
            <w:r w:rsidRPr="00866560">
              <w:rPr>
                <w:rFonts w:ascii="Calibri" w:hAnsi="Calibri" w:cs="Calibri"/>
                <w:sz w:val="20"/>
                <w:szCs w:val="20"/>
                <w:lang w:val="id-ID"/>
              </w:rPr>
              <w:t>Mata Acara</w:t>
            </w:r>
            <w:r w:rsidRPr="00866560">
              <w:rPr>
                <w:rFonts w:ascii="Calibri" w:hAnsi="Calibri" w:cs="Calibri"/>
                <w:sz w:val="20"/>
                <w:szCs w:val="20"/>
              </w:rPr>
              <w:t xml:space="preserve"> </w:t>
            </w:r>
          </w:p>
          <w:p w14:paraId="13B96583" w14:textId="77777777" w:rsidR="00BF4B0C" w:rsidRPr="00866560" w:rsidRDefault="00BF4B0C" w:rsidP="00F65CCA">
            <w:pPr>
              <w:rPr>
                <w:rFonts w:ascii="Calibri" w:hAnsi="Calibri" w:cs="Calibri"/>
                <w:i/>
                <w:sz w:val="20"/>
                <w:szCs w:val="20"/>
              </w:rPr>
            </w:pPr>
            <w:r w:rsidRPr="00866560">
              <w:rPr>
                <w:rFonts w:ascii="Calibri" w:hAnsi="Calibri" w:cs="Calibri"/>
                <w:i/>
                <w:sz w:val="20"/>
                <w:szCs w:val="20"/>
              </w:rPr>
              <w:t>Agenda</w:t>
            </w:r>
          </w:p>
        </w:tc>
        <w:tc>
          <w:tcPr>
            <w:tcW w:w="432" w:type="dxa"/>
          </w:tcPr>
          <w:p w14:paraId="4A780325"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lang w:val="id-ID"/>
              </w:rPr>
              <w:t>:</w:t>
            </w:r>
          </w:p>
          <w:p w14:paraId="791D70E3" w14:textId="77777777" w:rsidR="00BF4B0C" w:rsidRPr="00866560" w:rsidRDefault="00BF4B0C" w:rsidP="00F65CCA">
            <w:pPr>
              <w:rPr>
                <w:rFonts w:ascii="Calibri" w:hAnsi="Calibri" w:cs="Calibri"/>
                <w:sz w:val="20"/>
                <w:szCs w:val="20"/>
              </w:rPr>
            </w:pPr>
          </w:p>
          <w:p w14:paraId="7980BB7C" w14:textId="77777777" w:rsidR="00BF4B0C" w:rsidRPr="00866560" w:rsidRDefault="00BF4B0C" w:rsidP="00F65CCA">
            <w:pPr>
              <w:rPr>
                <w:rFonts w:ascii="Calibri" w:hAnsi="Calibri" w:cs="Calibri"/>
                <w:sz w:val="20"/>
                <w:szCs w:val="20"/>
              </w:rPr>
            </w:pPr>
          </w:p>
          <w:p w14:paraId="5AA56A2C"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16E70A01" w14:textId="77777777" w:rsidR="00BF4B0C" w:rsidRPr="00866560" w:rsidRDefault="00BF4B0C" w:rsidP="00F65CCA">
            <w:pPr>
              <w:rPr>
                <w:rFonts w:ascii="Calibri" w:hAnsi="Calibri" w:cs="Calibri"/>
                <w:sz w:val="20"/>
                <w:szCs w:val="20"/>
              </w:rPr>
            </w:pPr>
          </w:p>
          <w:p w14:paraId="3877910B" w14:textId="77777777" w:rsidR="00BF4B0C" w:rsidRPr="00866560" w:rsidRDefault="00BF4B0C" w:rsidP="00F65CCA">
            <w:pPr>
              <w:rPr>
                <w:rFonts w:ascii="Calibri" w:hAnsi="Calibri" w:cs="Calibri"/>
                <w:sz w:val="20"/>
                <w:szCs w:val="20"/>
              </w:rPr>
            </w:pPr>
          </w:p>
          <w:p w14:paraId="5E04342D" w14:textId="77777777" w:rsidR="00BF4B0C" w:rsidRPr="00866560" w:rsidRDefault="00BF4B0C" w:rsidP="00F65CCA">
            <w:pPr>
              <w:rPr>
                <w:rFonts w:ascii="Calibri" w:hAnsi="Calibri" w:cs="Calibri"/>
                <w:sz w:val="20"/>
                <w:szCs w:val="20"/>
              </w:rPr>
            </w:pPr>
            <w:r w:rsidRPr="00866560">
              <w:rPr>
                <w:rFonts w:ascii="Calibri" w:hAnsi="Calibri" w:cs="Calibri"/>
                <w:sz w:val="20"/>
                <w:szCs w:val="20"/>
                <w:lang w:val="id-ID"/>
              </w:rPr>
              <w:t>:</w:t>
            </w:r>
          </w:p>
        </w:tc>
        <w:tc>
          <w:tcPr>
            <w:tcW w:w="5245" w:type="dxa"/>
          </w:tcPr>
          <w:p w14:paraId="625292BD"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14D4482F" w14:textId="77777777" w:rsidR="00BF4B0C" w:rsidRPr="00866560" w:rsidRDefault="00BF4B0C" w:rsidP="00F65CCA">
            <w:pPr>
              <w:rPr>
                <w:rFonts w:ascii="Calibri" w:hAnsi="Calibri" w:cs="Calibri"/>
                <w:sz w:val="20"/>
                <w:szCs w:val="20"/>
              </w:rPr>
            </w:pPr>
          </w:p>
          <w:p w14:paraId="2EE1FFA7" w14:textId="77777777" w:rsidR="00BF4B0C" w:rsidRPr="00866560" w:rsidRDefault="00BF4B0C" w:rsidP="00F65CCA">
            <w:pPr>
              <w:rPr>
                <w:rFonts w:ascii="Calibri" w:hAnsi="Calibri" w:cs="Calibri"/>
                <w:sz w:val="20"/>
                <w:szCs w:val="20"/>
              </w:rPr>
            </w:pPr>
          </w:p>
          <w:p w14:paraId="2F197592"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7EC03BF3" w14:textId="77777777" w:rsidR="00BF4B0C" w:rsidRPr="00866560" w:rsidRDefault="00BF4B0C" w:rsidP="00F65CCA">
            <w:pPr>
              <w:rPr>
                <w:rFonts w:ascii="Calibri" w:hAnsi="Calibri" w:cs="Calibri"/>
                <w:sz w:val="20"/>
                <w:szCs w:val="20"/>
              </w:rPr>
            </w:pPr>
          </w:p>
          <w:p w14:paraId="2FC8D848" w14:textId="77777777" w:rsidR="00BF4B0C" w:rsidRPr="00866560" w:rsidRDefault="00BF4B0C" w:rsidP="00F65CCA">
            <w:pPr>
              <w:rPr>
                <w:rFonts w:ascii="Calibri" w:hAnsi="Calibri" w:cs="Calibri"/>
                <w:sz w:val="20"/>
                <w:szCs w:val="20"/>
              </w:rPr>
            </w:pPr>
          </w:p>
          <w:p w14:paraId="471E1780"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68785F11" w14:textId="77777777" w:rsidR="00BF4B0C" w:rsidRPr="00866560" w:rsidRDefault="00BF4B0C" w:rsidP="00F65CCA">
            <w:pPr>
              <w:rPr>
                <w:rFonts w:ascii="Calibri" w:hAnsi="Calibri" w:cs="Calibri"/>
                <w:sz w:val="20"/>
                <w:szCs w:val="20"/>
                <w:lang w:val="id-ID"/>
              </w:rPr>
            </w:pPr>
          </w:p>
        </w:tc>
      </w:tr>
      <w:tr w:rsidR="00BF4B0C" w:rsidRPr="00866560" w14:paraId="09F1F2FE" w14:textId="77777777" w:rsidTr="00F65CCA">
        <w:tc>
          <w:tcPr>
            <w:tcW w:w="3078" w:type="dxa"/>
          </w:tcPr>
          <w:p w14:paraId="00ED336B" w14:textId="77777777" w:rsidR="00BF4B0C" w:rsidRPr="00866560" w:rsidRDefault="00BF4B0C" w:rsidP="00F65CCA">
            <w:pPr>
              <w:rPr>
                <w:rFonts w:ascii="Calibri" w:hAnsi="Calibri" w:cs="Calibri"/>
                <w:sz w:val="20"/>
                <w:szCs w:val="20"/>
                <w:lang w:val="id-ID"/>
              </w:rPr>
            </w:pPr>
          </w:p>
          <w:p w14:paraId="26DA48BE"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lang w:val="id-ID"/>
              </w:rPr>
              <w:t>Pertanyaan</w:t>
            </w:r>
          </w:p>
          <w:p w14:paraId="1F2575B2" w14:textId="77777777" w:rsidR="00BF4B0C" w:rsidRPr="00866560" w:rsidRDefault="00BF4B0C" w:rsidP="00F65CCA">
            <w:pPr>
              <w:rPr>
                <w:rFonts w:ascii="Calibri" w:hAnsi="Calibri" w:cs="Calibri"/>
                <w:i/>
                <w:sz w:val="20"/>
                <w:szCs w:val="20"/>
              </w:rPr>
            </w:pPr>
            <w:r w:rsidRPr="00866560">
              <w:rPr>
                <w:rFonts w:ascii="Calibri" w:hAnsi="Calibri" w:cs="Calibri"/>
                <w:i/>
                <w:sz w:val="20"/>
                <w:szCs w:val="20"/>
              </w:rPr>
              <w:t>Question</w:t>
            </w:r>
          </w:p>
        </w:tc>
        <w:tc>
          <w:tcPr>
            <w:tcW w:w="432" w:type="dxa"/>
          </w:tcPr>
          <w:p w14:paraId="7B20F661" w14:textId="77777777" w:rsidR="00BF4B0C" w:rsidRPr="00866560" w:rsidRDefault="00BF4B0C" w:rsidP="00F65CCA">
            <w:pPr>
              <w:rPr>
                <w:rFonts w:ascii="Calibri" w:hAnsi="Calibri" w:cs="Calibri"/>
                <w:sz w:val="20"/>
                <w:szCs w:val="20"/>
              </w:rPr>
            </w:pPr>
          </w:p>
          <w:p w14:paraId="3A98DF16"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tc>
        <w:tc>
          <w:tcPr>
            <w:tcW w:w="5245" w:type="dxa"/>
          </w:tcPr>
          <w:p w14:paraId="15B32A2F" w14:textId="77777777" w:rsidR="00BF4B0C" w:rsidRPr="00866560" w:rsidRDefault="00BF4B0C" w:rsidP="00F65CCA">
            <w:pPr>
              <w:rPr>
                <w:rFonts w:ascii="Calibri" w:hAnsi="Calibri" w:cs="Calibri"/>
                <w:sz w:val="20"/>
                <w:szCs w:val="20"/>
                <w:lang w:val="id-ID"/>
              </w:rPr>
            </w:pPr>
          </w:p>
          <w:p w14:paraId="156602BA"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05834F26" w14:textId="77777777" w:rsidR="00BF4B0C" w:rsidRPr="00866560" w:rsidRDefault="00BF4B0C" w:rsidP="00F65CCA">
            <w:pPr>
              <w:rPr>
                <w:rFonts w:ascii="Calibri" w:hAnsi="Calibri" w:cs="Calibri"/>
                <w:sz w:val="20"/>
                <w:szCs w:val="20"/>
              </w:rPr>
            </w:pPr>
          </w:p>
          <w:p w14:paraId="1980136A"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61757C3C" w14:textId="77777777" w:rsidR="00BF4B0C" w:rsidRPr="00866560" w:rsidRDefault="00BF4B0C" w:rsidP="00F65CCA">
            <w:pPr>
              <w:rPr>
                <w:rFonts w:ascii="Calibri" w:hAnsi="Calibri" w:cs="Calibri"/>
                <w:sz w:val="20"/>
                <w:szCs w:val="20"/>
              </w:rPr>
            </w:pPr>
          </w:p>
          <w:p w14:paraId="732BE282"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rPr>
              <w:t>…………………………………………………………………………………….…………………………………</w:t>
            </w:r>
          </w:p>
          <w:p w14:paraId="759D97D3" w14:textId="77777777" w:rsidR="00BF4B0C" w:rsidRPr="00866560" w:rsidRDefault="00BF4B0C" w:rsidP="00F65CCA">
            <w:pPr>
              <w:rPr>
                <w:rFonts w:ascii="Calibri" w:hAnsi="Calibri" w:cs="Calibri"/>
                <w:sz w:val="20"/>
                <w:szCs w:val="20"/>
                <w:lang w:val="id-ID"/>
              </w:rPr>
            </w:pPr>
          </w:p>
          <w:p w14:paraId="39D66A92"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rPr>
              <w:t>…………………………………………………………………………………….…………………………………</w:t>
            </w:r>
          </w:p>
          <w:p w14:paraId="71C332AF" w14:textId="77777777" w:rsidR="00BF4B0C" w:rsidRPr="00866560" w:rsidRDefault="00BF4B0C" w:rsidP="00F65CCA">
            <w:pPr>
              <w:rPr>
                <w:rFonts w:ascii="Calibri" w:hAnsi="Calibri" w:cs="Calibri"/>
                <w:sz w:val="20"/>
                <w:szCs w:val="20"/>
                <w:lang w:val="id-ID"/>
              </w:rPr>
            </w:pPr>
          </w:p>
          <w:p w14:paraId="687C66FF"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rPr>
              <w:t>…………………………………………………………………………………….…………………………………</w:t>
            </w:r>
          </w:p>
          <w:p w14:paraId="0788358F" w14:textId="77777777" w:rsidR="00BF4B0C" w:rsidRPr="00866560" w:rsidRDefault="00BF4B0C" w:rsidP="00F65CCA">
            <w:pPr>
              <w:rPr>
                <w:rFonts w:ascii="Calibri" w:hAnsi="Calibri" w:cs="Calibri"/>
                <w:sz w:val="20"/>
                <w:szCs w:val="20"/>
                <w:lang w:val="id-ID"/>
              </w:rPr>
            </w:pPr>
          </w:p>
          <w:p w14:paraId="0F7B582A"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rPr>
              <w:t>…………………………………………………………………………………….…………………………………</w:t>
            </w:r>
          </w:p>
        </w:tc>
      </w:tr>
    </w:tbl>
    <w:p w14:paraId="43C57E3E" w14:textId="77777777" w:rsidR="00BF4B0C" w:rsidRDefault="00BF4B0C">
      <w:pPr>
        <w:rPr>
          <w:rFonts w:ascii="Calibri" w:eastAsia="MS PGothic" w:hAnsi="Calibri" w:cs="Calibri"/>
          <w:sz w:val="20"/>
          <w:szCs w:val="20"/>
          <w:lang w:eastAsia="ja-JP"/>
        </w:rPr>
      </w:pPr>
      <w:r>
        <w:rPr>
          <w:rFonts w:ascii="Calibri" w:eastAsia="MS PGothic" w:hAnsi="Calibri" w:cs="Calibri"/>
          <w:sz w:val="20"/>
          <w:szCs w:val="20"/>
          <w:lang w:eastAsia="ja-JP"/>
        </w:rPr>
        <w:br w:type="page"/>
      </w:r>
    </w:p>
    <w:p w14:paraId="2F070C60" w14:textId="77777777" w:rsidR="00BF4B0C" w:rsidRPr="00866560" w:rsidRDefault="00BF4B0C" w:rsidP="00BF4B0C">
      <w:pPr>
        <w:rPr>
          <w:rFonts w:ascii="Calibri" w:hAnsi="Calibri" w:cs="Calibri"/>
          <w:b/>
          <w:sz w:val="20"/>
          <w:szCs w:val="20"/>
          <w:lang w:val="id-I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17"/>
        <w:gridCol w:w="399"/>
        <w:gridCol w:w="6481"/>
      </w:tblGrid>
      <w:tr w:rsidR="00BF4B0C" w:rsidRPr="00866560" w14:paraId="43E823C1" w14:textId="77777777" w:rsidTr="00F65CCA">
        <w:tc>
          <w:tcPr>
            <w:tcW w:w="3078" w:type="dxa"/>
          </w:tcPr>
          <w:p w14:paraId="3C7287A2" w14:textId="77777777" w:rsidR="00BF4B0C" w:rsidRPr="00866560" w:rsidRDefault="00BF4B0C" w:rsidP="00F65CCA">
            <w:pPr>
              <w:rPr>
                <w:rStyle w:val="tlid-translation"/>
                <w:rFonts w:ascii="Calibri" w:hAnsi="Calibri" w:cs="Calibri"/>
                <w:b/>
                <w:sz w:val="20"/>
                <w:szCs w:val="20"/>
                <w:lang w:val="id-ID"/>
              </w:rPr>
            </w:pPr>
            <w:r w:rsidRPr="00866560">
              <w:rPr>
                <w:rStyle w:val="tlid-translation"/>
                <w:rFonts w:ascii="Calibri" w:hAnsi="Calibri" w:cs="Calibri"/>
                <w:b/>
                <w:sz w:val="20"/>
                <w:szCs w:val="20"/>
                <w:lang w:val="id-ID"/>
              </w:rPr>
              <w:t>Rapat Umum Pemegang Saham Tahunan</w:t>
            </w:r>
          </w:p>
          <w:p w14:paraId="10CA13A4" w14:textId="77777777" w:rsidR="00BF4B0C" w:rsidRPr="00866560" w:rsidRDefault="00BF4B0C" w:rsidP="00F65CCA">
            <w:pPr>
              <w:rPr>
                <w:rStyle w:val="tlid-translation"/>
                <w:rFonts w:ascii="Calibri" w:hAnsi="Calibri" w:cs="Calibri"/>
                <w:b/>
                <w:sz w:val="20"/>
                <w:szCs w:val="20"/>
                <w:lang w:val="id-ID"/>
              </w:rPr>
            </w:pPr>
            <w:r w:rsidRPr="00866560">
              <w:rPr>
                <w:rFonts w:ascii="Calibri" w:hAnsi="Calibri" w:cs="Calibri"/>
                <w:b/>
                <w:i/>
                <w:sz w:val="20"/>
                <w:szCs w:val="20"/>
              </w:rPr>
              <w:t>the Annual General Meeting of Shareholders</w:t>
            </w:r>
          </w:p>
          <w:p w14:paraId="3360407D" w14:textId="77777777" w:rsidR="00BF4B0C" w:rsidRPr="00866560" w:rsidRDefault="00BF4B0C" w:rsidP="00F65CCA">
            <w:pPr>
              <w:rPr>
                <w:rFonts w:ascii="Calibri" w:hAnsi="Calibri" w:cs="Calibri"/>
                <w:b/>
                <w:bCs/>
                <w:sz w:val="20"/>
                <w:szCs w:val="20"/>
              </w:rPr>
            </w:pPr>
          </w:p>
        </w:tc>
        <w:tc>
          <w:tcPr>
            <w:tcW w:w="432" w:type="dxa"/>
          </w:tcPr>
          <w:p w14:paraId="0E96C0F2" w14:textId="77777777" w:rsidR="00BF4B0C" w:rsidRPr="00866560" w:rsidRDefault="00BF4B0C" w:rsidP="00F65CCA">
            <w:pPr>
              <w:rPr>
                <w:rFonts w:ascii="Calibri" w:hAnsi="Calibri" w:cs="Calibri"/>
                <w:sz w:val="20"/>
                <w:szCs w:val="20"/>
                <w:lang w:val="id-ID"/>
              </w:rPr>
            </w:pPr>
          </w:p>
        </w:tc>
        <w:tc>
          <w:tcPr>
            <w:tcW w:w="5245" w:type="dxa"/>
          </w:tcPr>
          <w:p w14:paraId="4874CCF8" w14:textId="77777777" w:rsidR="00BF4B0C" w:rsidRPr="00866560" w:rsidRDefault="00BF4B0C" w:rsidP="00F65CCA">
            <w:pPr>
              <w:rPr>
                <w:rFonts w:ascii="Calibri" w:hAnsi="Calibri" w:cs="Calibri"/>
                <w:sz w:val="20"/>
                <w:szCs w:val="20"/>
                <w:lang w:val="id-ID"/>
              </w:rPr>
            </w:pPr>
          </w:p>
        </w:tc>
      </w:tr>
      <w:tr w:rsidR="00BF4B0C" w:rsidRPr="00866560" w14:paraId="11C6D5F6" w14:textId="77777777" w:rsidTr="00F65CCA">
        <w:tc>
          <w:tcPr>
            <w:tcW w:w="3078" w:type="dxa"/>
          </w:tcPr>
          <w:p w14:paraId="3BB07EE7"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Nama Pemegang saham/</w:t>
            </w:r>
          </w:p>
          <w:p w14:paraId="7D012AF2" w14:textId="77777777" w:rsidR="00BF4B0C" w:rsidRPr="00866560" w:rsidRDefault="00BF4B0C" w:rsidP="00F65CCA">
            <w:pPr>
              <w:rPr>
                <w:rFonts w:ascii="Calibri" w:hAnsi="Calibri" w:cs="Calibri"/>
                <w:i/>
                <w:sz w:val="20"/>
                <w:szCs w:val="20"/>
              </w:rPr>
            </w:pPr>
            <w:r w:rsidRPr="00866560">
              <w:rPr>
                <w:rStyle w:val="tlid-translation"/>
                <w:rFonts w:ascii="Calibri" w:hAnsi="Calibri" w:cs="Calibri"/>
                <w:i/>
                <w:sz w:val="20"/>
                <w:szCs w:val="20"/>
                <w:lang w:val="en"/>
              </w:rPr>
              <w:t>Shareholder Name</w:t>
            </w:r>
          </w:p>
          <w:p w14:paraId="30D98D9C" w14:textId="77777777" w:rsidR="00BF4B0C" w:rsidRPr="00866560" w:rsidRDefault="00BF4B0C" w:rsidP="00F65CCA">
            <w:pPr>
              <w:rPr>
                <w:rFonts w:ascii="Calibri" w:hAnsi="Calibri" w:cs="Calibri"/>
                <w:sz w:val="20"/>
                <w:szCs w:val="20"/>
              </w:rPr>
            </w:pPr>
          </w:p>
          <w:p w14:paraId="251A71B7"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Jumlah Kepemilikan Saham</w:t>
            </w:r>
          </w:p>
          <w:p w14:paraId="02893D5F" w14:textId="77777777" w:rsidR="00BF4B0C" w:rsidRPr="00866560" w:rsidRDefault="00BF4B0C" w:rsidP="00F65CCA">
            <w:pPr>
              <w:rPr>
                <w:rStyle w:val="tlid-translation"/>
                <w:rFonts w:ascii="Calibri" w:hAnsi="Calibri" w:cs="Calibri"/>
                <w:i/>
                <w:sz w:val="20"/>
                <w:szCs w:val="20"/>
                <w:lang w:val="en"/>
              </w:rPr>
            </w:pPr>
            <w:r w:rsidRPr="00866560">
              <w:rPr>
                <w:rStyle w:val="tlid-translation"/>
                <w:rFonts w:ascii="Calibri" w:hAnsi="Calibri" w:cs="Calibri"/>
                <w:i/>
                <w:sz w:val="20"/>
                <w:szCs w:val="20"/>
                <w:lang w:val="en"/>
              </w:rPr>
              <w:t>Total Share Ownership</w:t>
            </w:r>
          </w:p>
          <w:p w14:paraId="6604085A" w14:textId="77777777" w:rsidR="00BF4B0C" w:rsidRPr="00866560" w:rsidRDefault="00BF4B0C" w:rsidP="00F65CCA">
            <w:pPr>
              <w:rPr>
                <w:rFonts w:ascii="Calibri" w:hAnsi="Calibri" w:cs="Calibri"/>
                <w:i/>
                <w:sz w:val="20"/>
                <w:szCs w:val="20"/>
              </w:rPr>
            </w:pPr>
          </w:p>
          <w:p w14:paraId="43C1504B" w14:textId="77777777" w:rsidR="00BF4B0C" w:rsidRPr="00866560" w:rsidRDefault="00BF4B0C" w:rsidP="00F65CCA">
            <w:pPr>
              <w:rPr>
                <w:rFonts w:ascii="Calibri" w:hAnsi="Calibri" w:cs="Calibri"/>
                <w:sz w:val="20"/>
                <w:szCs w:val="20"/>
              </w:rPr>
            </w:pPr>
            <w:r w:rsidRPr="00866560">
              <w:rPr>
                <w:rFonts w:ascii="Calibri" w:hAnsi="Calibri" w:cs="Calibri"/>
                <w:sz w:val="20"/>
                <w:szCs w:val="20"/>
                <w:lang w:val="id-ID"/>
              </w:rPr>
              <w:t>Mata Acara</w:t>
            </w:r>
            <w:r w:rsidRPr="00866560">
              <w:rPr>
                <w:rFonts w:ascii="Calibri" w:hAnsi="Calibri" w:cs="Calibri"/>
                <w:sz w:val="20"/>
                <w:szCs w:val="20"/>
              </w:rPr>
              <w:t xml:space="preserve"> </w:t>
            </w:r>
          </w:p>
          <w:p w14:paraId="6A3237CB" w14:textId="77777777" w:rsidR="00BF4B0C" w:rsidRPr="00866560" w:rsidRDefault="00BF4B0C" w:rsidP="00F65CCA">
            <w:pPr>
              <w:rPr>
                <w:rFonts w:ascii="Calibri" w:hAnsi="Calibri" w:cs="Calibri"/>
                <w:i/>
                <w:sz w:val="20"/>
                <w:szCs w:val="20"/>
              </w:rPr>
            </w:pPr>
            <w:r w:rsidRPr="00866560">
              <w:rPr>
                <w:rFonts w:ascii="Calibri" w:hAnsi="Calibri" w:cs="Calibri"/>
                <w:i/>
                <w:sz w:val="20"/>
                <w:szCs w:val="20"/>
              </w:rPr>
              <w:t>Agenda</w:t>
            </w:r>
          </w:p>
        </w:tc>
        <w:tc>
          <w:tcPr>
            <w:tcW w:w="432" w:type="dxa"/>
          </w:tcPr>
          <w:p w14:paraId="23934BD4"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lang w:val="id-ID"/>
              </w:rPr>
              <w:t>:</w:t>
            </w:r>
          </w:p>
          <w:p w14:paraId="64D0B8C3" w14:textId="77777777" w:rsidR="00BF4B0C" w:rsidRPr="00866560" w:rsidRDefault="00BF4B0C" w:rsidP="00F65CCA">
            <w:pPr>
              <w:rPr>
                <w:rFonts w:ascii="Calibri" w:hAnsi="Calibri" w:cs="Calibri"/>
                <w:sz w:val="20"/>
                <w:szCs w:val="20"/>
              </w:rPr>
            </w:pPr>
          </w:p>
          <w:p w14:paraId="364D0C3F" w14:textId="77777777" w:rsidR="00BF4B0C" w:rsidRPr="00866560" w:rsidRDefault="00BF4B0C" w:rsidP="00F65CCA">
            <w:pPr>
              <w:rPr>
                <w:rFonts w:ascii="Calibri" w:hAnsi="Calibri" w:cs="Calibri"/>
                <w:sz w:val="20"/>
                <w:szCs w:val="20"/>
              </w:rPr>
            </w:pPr>
          </w:p>
          <w:p w14:paraId="44DBACF2"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3A869482" w14:textId="77777777" w:rsidR="00BF4B0C" w:rsidRPr="00866560" w:rsidRDefault="00BF4B0C" w:rsidP="00F65CCA">
            <w:pPr>
              <w:rPr>
                <w:rFonts w:ascii="Calibri" w:hAnsi="Calibri" w:cs="Calibri"/>
                <w:sz w:val="20"/>
                <w:szCs w:val="20"/>
              </w:rPr>
            </w:pPr>
          </w:p>
          <w:p w14:paraId="57FC1BD6" w14:textId="77777777" w:rsidR="00BF4B0C" w:rsidRPr="00866560" w:rsidRDefault="00BF4B0C" w:rsidP="00F65CCA">
            <w:pPr>
              <w:rPr>
                <w:rFonts w:ascii="Calibri" w:hAnsi="Calibri" w:cs="Calibri"/>
                <w:sz w:val="20"/>
                <w:szCs w:val="20"/>
              </w:rPr>
            </w:pPr>
          </w:p>
          <w:p w14:paraId="7DC4CE0F" w14:textId="77777777" w:rsidR="00BF4B0C" w:rsidRPr="00866560" w:rsidRDefault="00BF4B0C" w:rsidP="00F65CCA">
            <w:pPr>
              <w:rPr>
                <w:rFonts w:ascii="Calibri" w:hAnsi="Calibri" w:cs="Calibri"/>
                <w:sz w:val="20"/>
                <w:szCs w:val="20"/>
              </w:rPr>
            </w:pPr>
            <w:r w:rsidRPr="00866560">
              <w:rPr>
                <w:rFonts w:ascii="Calibri" w:hAnsi="Calibri" w:cs="Calibri"/>
                <w:sz w:val="20"/>
                <w:szCs w:val="20"/>
                <w:lang w:val="id-ID"/>
              </w:rPr>
              <w:t>:</w:t>
            </w:r>
          </w:p>
        </w:tc>
        <w:tc>
          <w:tcPr>
            <w:tcW w:w="5245" w:type="dxa"/>
          </w:tcPr>
          <w:p w14:paraId="0222162E"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70B99895" w14:textId="77777777" w:rsidR="00BF4B0C" w:rsidRPr="00866560" w:rsidRDefault="00BF4B0C" w:rsidP="00F65CCA">
            <w:pPr>
              <w:rPr>
                <w:rFonts w:ascii="Calibri" w:hAnsi="Calibri" w:cs="Calibri"/>
                <w:sz w:val="20"/>
                <w:szCs w:val="20"/>
              </w:rPr>
            </w:pPr>
          </w:p>
          <w:p w14:paraId="1B1F7CFA" w14:textId="77777777" w:rsidR="00BF4B0C" w:rsidRPr="00866560" w:rsidRDefault="00BF4B0C" w:rsidP="00F65CCA">
            <w:pPr>
              <w:rPr>
                <w:rFonts w:ascii="Calibri" w:hAnsi="Calibri" w:cs="Calibri"/>
                <w:sz w:val="20"/>
                <w:szCs w:val="20"/>
              </w:rPr>
            </w:pPr>
          </w:p>
          <w:p w14:paraId="220A3C25"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7DB20931" w14:textId="77777777" w:rsidR="00BF4B0C" w:rsidRPr="00866560" w:rsidRDefault="00BF4B0C" w:rsidP="00F65CCA">
            <w:pPr>
              <w:rPr>
                <w:rFonts w:ascii="Calibri" w:hAnsi="Calibri" w:cs="Calibri"/>
                <w:sz w:val="20"/>
                <w:szCs w:val="20"/>
              </w:rPr>
            </w:pPr>
          </w:p>
          <w:p w14:paraId="32178E05" w14:textId="77777777" w:rsidR="00BF4B0C" w:rsidRPr="00866560" w:rsidRDefault="00BF4B0C" w:rsidP="00F65CCA">
            <w:pPr>
              <w:rPr>
                <w:rFonts w:ascii="Calibri" w:hAnsi="Calibri" w:cs="Calibri"/>
                <w:sz w:val="20"/>
                <w:szCs w:val="20"/>
              </w:rPr>
            </w:pPr>
          </w:p>
          <w:p w14:paraId="4CB01AFA"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1B07B566" w14:textId="77777777" w:rsidR="00BF4B0C" w:rsidRPr="00866560" w:rsidRDefault="00BF4B0C" w:rsidP="00F65CCA">
            <w:pPr>
              <w:rPr>
                <w:rFonts w:ascii="Calibri" w:hAnsi="Calibri" w:cs="Calibri"/>
                <w:sz w:val="20"/>
                <w:szCs w:val="20"/>
                <w:lang w:val="id-ID"/>
              </w:rPr>
            </w:pPr>
          </w:p>
        </w:tc>
      </w:tr>
      <w:tr w:rsidR="00BF4B0C" w:rsidRPr="00866560" w14:paraId="744E3BBE" w14:textId="77777777" w:rsidTr="00F65CCA">
        <w:tc>
          <w:tcPr>
            <w:tcW w:w="3078" w:type="dxa"/>
          </w:tcPr>
          <w:p w14:paraId="140AF1EC" w14:textId="77777777" w:rsidR="00BF4B0C" w:rsidRPr="00866560" w:rsidRDefault="00BF4B0C" w:rsidP="00F65CCA">
            <w:pPr>
              <w:rPr>
                <w:rFonts w:ascii="Calibri" w:hAnsi="Calibri" w:cs="Calibri"/>
                <w:sz w:val="20"/>
                <w:szCs w:val="20"/>
                <w:lang w:val="id-ID"/>
              </w:rPr>
            </w:pPr>
          </w:p>
          <w:p w14:paraId="02EF9D04"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lang w:val="id-ID"/>
              </w:rPr>
              <w:t>Pertanyaan</w:t>
            </w:r>
          </w:p>
          <w:p w14:paraId="3D67515C" w14:textId="77777777" w:rsidR="00BF4B0C" w:rsidRPr="00866560" w:rsidRDefault="00BF4B0C" w:rsidP="00F65CCA">
            <w:pPr>
              <w:rPr>
                <w:rFonts w:ascii="Calibri" w:hAnsi="Calibri" w:cs="Calibri"/>
                <w:i/>
                <w:sz w:val="20"/>
                <w:szCs w:val="20"/>
              </w:rPr>
            </w:pPr>
            <w:r w:rsidRPr="00866560">
              <w:rPr>
                <w:rFonts w:ascii="Calibri" w:hAnsi="Calibri" w:cs="Calibri"/>
                <w:i/>
                <w:sz w:val="20"/>
                <w:szCs w:val="20"/>
              </w:rPr>
              <w:t>Question</w:t>
            </w:r>
          </w:p>
        </w:tc>
        <w:tc>
          <w:tcPr>
            <w:tcW w:w="432" w:type="dxa"/>
          </w:tcPr>
          <w:p w14:paraId="3FA90506" w14:textId="77777777" w:rsidR="00BF4B0C" w:rsidRPr="00866560" w:rsidRDefault="00BF4B0C" w:rsidP="00F65CCA">
            <w:pPr>
              <w:rPr>
                <w:rFonts w:ascii="Calibri" w:hAnsi="Calibri" w:cs="Calibri"/>
                <w:sz w:val="20"/>
                <w:szCs w:val="20"/>
              </w:rPr>
            </w:pPr>
          </w:p>
          <w:p w14:paraId="5232966A"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tc>
        <w:tc>
          <w:tcPr>
            <w:tcW w:w="5245" w:type="dxa"/>
          </w:tcPr>
          <w:p w14:paraId="79C1352C" w14:textId="77777777" w:rsidR="00BF4B0C" w:rsidRPr="00866560" w:rsidRDefault="00BF4B0C" w:rsidP="00F65CCA">
            <w:pPr>
              <w:rPr>
                <w:rFonts w:ascii="Calibri" w:hAnsi="Calibri" w:cs="Calibri"/>
                <w:sz w:val="20"/>
                <w:szCs w:val="20"/>
                <w:lang w:val="id-ID"/>
              </w:rPr>
            </w:pPr>
          </w:p>
          <w:p w14:paraId="0421E2EE"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230B8760" w14:textId="77777777" w:rsidR="00BF4B0C" w:rsidRPr="00866560" w:rsidRDefault="00BF4B0C" w:rsidP="00F65CCA">
            <w:pPr>
              <w:rPr>
                <w:rFonts w:ascii="Calibri" w:hAnsi="Calibri" w:cs="Calibri"/>
                <w:sz w:val="20"/>
                <w:szCs w:val="20"/>
              </w:rPr>
            </w:pPr>
          </w:p>
          <w:p w14:paraId="0C552939"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3A1B1DCA" w14:textId="77777777" w:rsidR="00BF4B0C" w:rsidRPr="00866560" w:rsidRDefault="00BF4B0C" w:rsidP="00F65CCA">
            <w:pPr>
              <w:rPr>
                <w:rFonts w:ascii="Calibri" w:hAnsi="Calibri" w:cs="Calibri"/>
                <w:sz w:val="20"/>
                <w:szCs w:val="20"/>
              </w:rPr>
            </w:pPr>
          </w:p>
          <w:p w14:paraId="3D529D0F"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rPr>
              <w:t>…………………………………………………………………………………….…………………………………</w:t>
            </w:r>
          </w:p>
          <w:p w14:paraId="256017A6" w14:textId="77777777" w:rsidR="00BF4B0C" w:rsidRPr="00866560" w:rsidRDefault="00BF4B0C" w:rsidP="00F65CCA">
            <w:pPr>
              <w:rPr>
                <w:rFonts w:ascii="Calibri" w:hAnsi="Calibri" w:cs="Calibri"/>
                <w:sz w:val="20"/>
                <w:szCs w:val="20"/>
                <w:lang w:val="id-ID"/>
              </w:rPr>
            </w:pPr>
          </w:p>
          <w:p w14:paraId="727814EB"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rPr>
              <w:t>…………………………………………………………………………………….…………………………………</w:t>
            </w:r>
          </w:p>
          <w:p w14:paraId="03C75E81" w14:textId="77777777" w:rsidR="00BF4B0C" w:rsidRPr="00866560" w:rsidRDefault="00BF4B0C" w:rsidP="00F65CCA">
            <w:pPr>
              <w:rPr>
                <w:rFonts w:ascii="Calibri" w:hAnsi="Calibri" w:cs="Calibri"/>
                <w:sz w:val="20"/>
                <w:szCs w:val="20"/>
                <w:lang w:val="id-ID"/>
              </w:rPr>
            </w:pPr>
          </w:p>
          <w:p w14:paraId="12813A55"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rPr>
              <w:t>…………………………………………………………………………………….…………………………………</w:t>
            </w:r>
          </w:p>
          <w:p w14:paraId="02A77C97" w14:textId="77777777" w:rsidR="00BF4B0C" w:rsidRPr="00866560" w:rsidRDefault="00BF4B0C" w:rsidP="00F65CCA">
            <w:pPr>
              <w:rPr>
                <w:rFonts w:ascii="Calibri" w:hAnsi="Calibri" w:cs="Calibri"/>
                <w:sz w:val="20"/>
                <w:szCs w:val="20"/>
                <w:lang w:val="id-ID"/>
              </w:rPr>
            </w:pPr>
          </w:p>
          <w:p w14:paraId="6E6358B0"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rPr>
              <w:t>…………………………………………………………………………………….…………………………………</w:t>
            </w:r>
          </w:p>
        </w:tc>
      </w:tr>
    </w:tbl>
    <w:p w14:paraId="7856D6D7" w14:textId="77777777" w:rsidR="00BF4B0C" w:rsidRPr="00866560" w:rsidRDefault="00BF4B0C" w:rsidP="00BF4B0C">
      <w:pPr>
        <w:rPr>
          <w:rFonts w:ascii="Calibri" w:hAnsi="Calibri" w:cs="Calibri"/>
          <w:b/>
          <w:sz w:val="20"/>
          <w:szCs w:val="20"/>
          <w:lang w:val="id-I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17"/>
        <w:gridCol w:w="399"/>
        <w:gridCol w:w="6481"/>
      </w:tblGrid>
      <w:tr w:rsidR="00BF4B0C" w:rsidRPr="00866560" w14:paraId="07E6A023" w14:textId="77777777" w:rsidTr="00F65CCA">
        <w:tc>
          <w:tcPr>
            <w:tcW w:w="3078" w:type="dxa"/>
          </w:tcPr>
          <w:p w14:paraId="367CE8D2" w14:textId="77777777" w:rsidR="00BF4B0C" w:rsidRPr="00866560" w:rsidRDefault="00BF4B0C" w:rsidP="00F65CCA">
            <w:pPr>
              <w:rPr>
                <w:rStyle w:val="tlid-translation"/>
                <w:rFonts w:ascii="Calibri" w:hAnsi="Calibri" w:cs="Calibri"/>
                <w:b/>
                <w:sz w:val="20"/>
                <w:szCs w:val="20"/>
                <w:lang w:val="id-ID"/>
              </w:rPr>
            </w:pPr>
            <w:r w:rsidRPr="00866560">
              <w:rPr>
                <w:rStyle w:val="tlid-translation"/>
                <w:rFonts w:ascii="Calibri" w:hAnsi="Calibri" w:cs="Calibri"/>
                <w:b/>
                <w:sz w:val="20"/>
                <w:szCs w:val="20"/>
                <w:lang w:val="id-ID"/>
              </w:rPr>
              <w:t>Rapat Umum Pemegang Saham Tahunan</w:t>
            </w:r>
          </w:p>
          <w:p w14:paraId="70FC9DB9" w14:textId="77777777" w:rsidR="00BF4B0C" w:rsidRPr="00866560" w:rsidRDefault="00BF4B0C" w:rsidP="00F65CCA">
            <w:pPr>
              <w:rPr>
                <w:rStyle w:val="tlid-translation"/>
                <w:rFonts w:ascii="Calibri" w:hAnsi="Calibri" w:cs="Calibri"/>
                <w:b/>
                <w:sz w:val="20"/>
                <w:szCs w:val="20"/>
                <w:lang w:val="id-ID"/>
              </w:rPr>
            </w:pPr>
            <w:r w:rsidRPr="00866560">
              <w:rPr>
                <w:rFonts w:ascii="Calibri" w:hAnsi="Calibri" w:cs="Calibri"/>
                <w:b/>
                <w:i/>
                <w:sz w:val="20"/>
                <w:szCs w:val="20"/>
              </w:rPr>
              <w:t>the Annual General Meeting of Shareholders</w:t>
            </w:r>
          </w:p>
          <w:p w14:paraId="263BAF74" w14:textId="77777777" w:rsidR="00BF4B0C" w:rsidRPr="00866560" w:rsidRDefault="00BF4B0C" w:rsidP="00F65CCA">
            <w:pPr>
              <w:rPr>
                <w:rFonts w:ascii="Calibri" w:hAnsi="Calibri" w:cs="Calibri"/>
                <w:b/>
                <w:bCs/>
                <w:sz w:val="20"/>
                <w:szCs w:val="20"/>
              </w:rPr>
            </w:pPr>
          </w:p>
        </w:tc>
        <w:tc>
          <w:tcPr>
            <w:tcW w:w="432" w:type="dxa"/>
          </w:tcPr>
          <w:p w14:paraId="5AC6C8AF" w14:textId="77777777" w:rsidR="00BF4B0C" w:rsidRPr="00866560" w:rsidRDefault="00BF4B0C" w:rsidP="00F65CCA">
            <w:pPr>
              <w:rPr>
                <w:rFonts w:ascii="Calibri" w:hAnsi="Calibri" w:cs="Calibri"/>
                <w:sz w:val="20"/>
                <w:szCs w:val="20"/>
                <w:lang w:val="id-ID"/>
              </w:rPr>
            </w:pPr>
          </w:p>
        </w:tc>
        <w:tc>
          <w:tcPr>
            <w:tcW w:w="5245" w:type="dxa"/>
          </w:tcPr>
          <w:p w14:paraId="170DCFB9" w14:textId="77777777" w:rsidR="00BF4B0C" w:rsidRPr="00866560" w:rsidRDefault="00BF4B0C" w:rsidP="00F65CCA">
            <w:pPr>
              <w:rPr>
                <w:rFonts w:ascii="Calibri" w:hAnsi="Calibri" w:cs="Calibri"/>
                <w:sz w:val="20"/>
                <w:szCs w:val="20"/>
                <w:lang w:val="id-ID"/>
              </w:rPr>
            </w:pPr>
          </w:p>
        </w:tc>
      </w:tr>
      <w:tr w:rsidR="00BF4B0C" w:rsidRPr="00866560" w14:paraId="1B44D4E3" w14:textId="77777777" w:rsidTr="00F65CCA">
        <w:tc>
          <w:tcPr>
            <w:tcW w:w="3078" w:type="dxa"/>
          </w:tcPr>
          <w:p w14:paraId="359A0D79"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Nama Pemegang saham/</w:t>
            </w:r>
          </w:p>
          <w:p w14:paraId="72039B9E" w14:textId="77777777" w:rsidR="00BF4B0C" w:rsidRPr="00866560" w:rsidRDefault="00BF4B0C" w:rsidP="00F65CCA">
            <w:pPr>
              <w:rPr>
                <w:rFonts w:ascii="Calibri" w:hAnsi="Calibri" w:cs="Calibri"/>
                <w:i/>
                <w:sz w:val="20"/>
                <w:szCs w:val="20"/>
              </w:rPr>
            </w:pPr>
            <w:r w:rsidRPr="00866560">
              <w:rPr>
                <w:rStyle w:val="tlid-translation"/>
                <w:rFonts w:ascii="Calibri" w:hAnsi="Calibri" w:cs="Calibri"/>
                <w:i/>
                <w:sz w:val="20"/>
                <w:szCs w:val="20"/>
                <w:lang w:val="en"/>
              </w:rPr>
              <w:t>Shareholder Name</w:t>
            </w:r>
          </w:p>
          <w:p w14:paraId="0F75F33D" w14:textId="77777777" w:rsidR="00BF4B0C" w:rsidRPr="00866560" w:rsidRDefault="00BF4B0C" w:rsidP="00F65CCA">
            <w:pPr>
              <w:rPr>
                <w:rFonts w:ascii="Calibri" w:hAnsi="Calibri" w:cs="Calibri"/>
                <w:sz w:val="20"/>
                <w:szCs w:val="20"/>
              </w:rPr>
            </w:pPr>
          </w:p>
          <w:p w14:paraId="3B0121EF"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Jumlah Kepemilikan Saham</w:t>
            </w:r>
          </w:p>
          <w:p w14:paraId="357F9F33" w14:textId="77777777" w:rsidR="00BF4B0C" w:rsidRPr="00866560" w:rsidRDefault="00BF4B0C" w:rsidP="00F65CCA">
            <w:pPr>
              <w:rPr>
                <w:rStyle w:val="tlid-translation"/>
                <w:rFonts w:ascii="Calibri" w:hAnsi="Calibri" w:cs="Calibri"/>
                <w:i/>
                <w:sz w:val="20"/>
                <w:szCs w:val="20"/>
                <w:lang w:val="en"/>
              </w:rPr>
            </w:pPr>
            <w:r w:rsidRPr="00866560">
              <w:rPr>
                <w:rStyle w:val="tlid-translation"/>
                <w:rFonts w:ascii="Calibri" w:hAnsi="Calibri" w:cs="Calibri"/>
                <w:i/>
                <w:sz w:val="20"/>
                <w:szCs w:val="20"/>
                <w:lang w:val="en"/>
              </w:rPr>
              <w:t>Total Share Ownership</w:t>
            </w:r>
          </w:p>
          <w:p w14:paraId="7C0B250A" w14:textId="77777777" w:rsidR="00BF4B0C" w:rsidRPr="00866560" w:rsidRDefault="00BF4B0C" w:rsidP="00F65CCA">
            <w:pPr>
              <w:rPr>
                <w:rFonts w:ascii="Calibri" w:hAnsi="Calibri" w:cs="Calibri"/>
                <w:i/>
                <w:sz w:val="20"/>
                <w:szCs w:val="20"/>
              </w:rPr>
            </w:pPr>
          </w:p>
          <w:p w14:paraId="5298F5B4" w14:textId="77777777" w:rsidR="00BF4B0C" w:rsidRPr="00866560" w:rsidRDefault="00BF4B0C" w:rsidP="00F65CCA">
            <w:pPr>
              <w:rPr>
                <w:rFonts w:ascii="Calibri" w:hAnsi="Calibri" w:cs="Calibri"/>
                <w:sz w:val="20"/>
                <w:szCs w:val="20"/>
              </w:rPr>
            </w:pPr>
            <w:r w:rsidRPr="00866560">
              <w:rPr>
                <w:rFonts w:ascii="Calibri" w:hAnsi="Calibri" w:cs="Calibri"/>
                <w:sz w:val="20"/>
                <w:szCs w:val="20"/>
                <w:lang w:val="id-ID"/>
              </w:rPr>
              <w:t>Mata Acara</w:t>
            </w:r>
            <w:r w:rsidRPr="00866560">
              <w:rPr>
                <w:rFonts w:ascii="Calibri" w:hAnsi="Calibri" w:cs="Calibri"/>
                <w:sz w:val="20"/>
                <w:szCs w:val="20"/>
              </w:rPr>
              <w:t xml:space="preserve"> </w:t>
            </w:r>
          </w:p>
          <w:p w14:paraId="5116EB02" w14:textId="77777777" w:rsidR="00BF4B0C" w:rsidRPr="00866560" w:rsidRDefault="00BF4B0C" w:rsidP="00F65CCA">
            <w:pPr>
              <w:rPr>
                <w:rFonts w:ascii="Calibri" w:hAnsi="Calibri" w:cs="Calibri"/>
                <w:i/>
                <w:sz w:val="20"/>
                <w:szCs w:val="20"/>
              </w:rPr>
            </w:pPr>
            <w:r w:rsidRPr="00866560">
              <w:rPr>
                <w:rFonts w:ascii="Calibri" w:hAnsi="Calibri" w:cs="Calibri"/>
                <w:i/>
                <w:sz w:val="20"/>
                <w:szCs w:val="20"/>
              </w:rPr>
              <w:t>Agenda</w:t>
            </w:r>
          </w:p>
        </w:tc>
        <w:tc>
          <w:tcPr>
            <w:tcW w:w="432" w:type="dxa"/>
          </w:tcPr>
          <w:p w14:paraId="774285CA"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lang w:val="id-ID"/>
              </w:rPr>
              <w:t>:</w:t>
            </w:r>
          </w:p>
          <w:p w14:paraId="4E137CF6" w14:textId="77777777" w:rsidR="00BF4B0C" w:rsidRPr="00866560" w:rsidRDefault="00BF4B0C" w:rsidP="00F65CCA">
            <w:pPr>
              <w:rPr>
                <w:rFonts w:ascii="Calibri" w:hAnsi="Calibri" w:cs="Calibri"/>
                <w:sz w:val="20"/>
                <w:szCs w:val="20"/>
              </w:rPr>
            </w:pPr>
          </w:p>
          <w:p w14:paraId="5CADB678" w14:textId="77777777" w:rsidR="00BF4B0C" w:rsidRPr="00866560" w:rsidRDefault="00BF4B0C" w:rsidP="00F65CCA">
            <w:pPr>
              <w:rPr>
                <w:rFonts w:ascii="Calibri" w:hAnsi="Calibri" w:cs="Calibri"/>
                <w:sz w:val="20"/>
                <w:szCs w:val="20"/>
              </w:rPr>
            </w:pPr>
          </w:p>
          <w:p w14:paraId="0F3DEFEA"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5629A113" w14:textId="77777777" w:rsidR="00BF4B0C" w:rsidRPr="00866560" w:rsidRDefault="00BF4B0C" w:rsidP="00F65CCA">
            <w:pPr>
              <w:rPr>
                <w:rFonts w:ascii="Calibri" w:hAnsi="Calibri" w:cs="Calibri"/>
                <w:sz w:val="20"/>
                <w:szCs w:val="20"/>
              </w:rPr>
            </w:pPr>
          </w:p>
          <w:p w14:paraId="1615312B" w14:textId="77777777" w:rsidR="00BF4B0C" w:rsidRPr="00866560" w:rsidRDefault="00BF4B0C" w:rsidP="00F65CCA">
            <w:pPr>
              <w:rPr>
                <w:rFonts w:ascii="Calibri" w:hAnsi="Calibri" w:cs="Calibri"/>
                <w:sz w:val="20"/>
                <w:szCs w:val="20"/>
              </w:rPr>
            </w:pPr>
          </w:p>
          <w:p w14:paraId="460BFB3D" w14:textId="77777777" w:rsidR="00BF4B0C" w:rsidRPr="00866560" w:rsidRDefault="00BF4B0C" w:rsidP="00F65CCA">
            <w:pPr>
              <w:rPr>
                <w:rFonts w:ascii="Calibri" w:hAnsi="Calibri" w:cs="Calibri"/>
                <w:sz w:val="20"/>
                <w:szCs w:val="20"/>
              </w:rPr>
            </w:pPr>
            <w:r w:rsidRPr="00866560">
              <w:rPr>
                <w:rFonts w:ascii="Calibri" w:hAnsi="Calibri" w:cs="Calibri"/>
                <w:sz w:val="20"/>
                <w:szCs w:val="20"/>
                <w:lang w:val="id-ID"/>
              </w:rPr>
              <w:t>:</w:t>
            </w:r>
          </w:p>
        </w:tc>
        <w:tc>
          <w:tcPr>
            <w:tcW w:w="5245" w:type="dxa"/>
          </w:tcPr>
          <w:p w14:paraId="54B22AFA"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52278E2A" w14:textId="77777777" w:rsidR="00BF4B0C" w:rsidRPr="00866560" w:rsidRDefault="00BF4B0C" w:rsidP="00F65CCA">
            <w:pPr>
              <w:rPr>
                <w:rFonts w:ascii="Calibri" w:hAnsi="Calibri" w:cs="Calibri"/>
                <w:sz w:val="20"/>
                <w:szCs w:val="20"/>
              </w:rPr>
            </w:pPr>
          </w:p>
          <w:p w14:paraId="5285B6D3" w14:textId="77777777" w:rsidR="00BF4B0C" w:rsidRPr="00866560" w:rsidRDefault="00BF4B0C" w:rsidP="00F65CCA">
            <w:pPr>
              <w:rPr>
                <w:rFonts w:ascii="Calibri" w:hAnsi="Calibri" w:cs="Calibri"/>
                <w:sz w:val="20"/>
                <w:szCs w:val="20"/>
              </w:rPr>
            </w:pPr>
          </w:p>
          <w:p w14:paraId="6EC3A71F"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62EF54BC" w14:textId="77777777" w:rsidR="00BF4B0C" w:rsidRPr="00866560" w:rsidRDefault="00BF4B0C" w:rsidP="00F65CCA">
            <w:pPr>
              <w:rPr>
                <w:rFonts w:ascii="Calibri" w:hAnsi="Calibri" w:cs="Calibri"/>
                <w:sz w:val="20"/>
                <w:szCs w:val="20"/>
              </w:rPr>
            </w:pPr>
          </w:p>
          <w:p w14:paraId="12928F89" w14:textId="77777777" w:rsidR="00BF4B0C" w:rsidRPr="00866560" w:rsidRDefault="00BF4B0C" w:rsidP="00F65CCA">
            <w:pPr>
              <w:rPr>
                <w:rFonts w:ascii="Calibri" w:hAnsi="Calibri" w:cs="Calibri"/>
                <w:sz w:val="20"/>
                <w:szCs w:val="20"/>
              </w:rPr>
            </w:pPr>
          </w:p>
          <w:p w14:paraId="1B992914"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5DC9A17B" w14:textId="77777777" w:rsidR="00BF4B0C" w:rsidRPr="00866560" w:rsidRDefault="00BF4B0C" w:rsidP="00F65CCA">
            <w:pPr>
              <w:rPr>
                <w:rFonts w:ascii="Calibri" w:hAnsi="Calibri" w:cs="Calibri"/>
                <w:sz w:val="20"/>
                <w:szCs w:val="20"/>
                <w:lang w:val="id-ID"/>
              </w:rPr>
            </w:pPr>
          </w:p>
        </w:tc>
      </w:tr>
      <w:tr w:rsidR="00BF4B0C" w:rsidRPr="00866560" w14:paraId="4AA8D75A" w14:textId="77777777" w:rsidTr="00F65CCA">
        <w:tc>
          <w:tcPr>
            <w:tcW w:w="3078" w:type="dxa"/>
          </w:tcPr>
          <w:p w14:paraId="3AA7BCD7" w14:textId="77777777" w:rsidR="00BF4B0C" w:rsidRPr="00866560" w:rsidRDefault="00BF4B0C" w:rsidP="00F65CCA">
            <w:pPr>
              <w:rPr>
                <w:rFonts w:ascii="Calibri" w:hAnsi="Calibri" w:cs="Calibri"/>
                <w:sz w:val="20"/>
                <w:szCs w:val="20"/>
                <w:lang w:val="id-ID"/>
              </w:rPr>
            </w:pPr>
          </w:p>
          <w:p w14:paraId="50045CAC"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lang w:val="id-ID"/>
              </w:rPr>
              <w:t>Pertanyaan</w:t>
            </w:r>
          </w:p>
          <w:p w14:paraId="526400C9" w14:textId="77777777" w:rsidR="00BF4B0C" w:rsidRPr="00866560" w:rsidRDefault="00BF4B0C" w:rsidP="00F65CCA">
            <w:pPr>
              <w:rPr>
                <w:rFonts w:ascii="Calibri" w:hAnsi="Calibri" w:cs="Calibri"/>
                <w:i/>
                <w:sz w:val="20"/>
                <w:szCs w:val="20"/>
              </w:rPr>
            </w:pPr>
            <w:r w:rsidRPr="00866560">
              <w:rPr>
                <w:rFonts w:ascii="Calibri" w:hAnsi="Calibri" w:cs="Calibri"/>
                <w:i/>
                <w:sz w:val="20"/>
                <w:szCs w:val="20"/>
              </w:rPr>
              <w:t>Question</w:t>
            </w:r>
          </w:p>
        </w:tc>
        <w:tc>
          <w:tcPr>
            <w:tcW w:w="432" w:type="dxa"/>
          </w:tcPr>
          <w:p w14:paraId="617EF1BD" w14:textId="77777777" w:rsidR="00BF4B0C" w:rsidRPr="00866560" w:rsidRDefault="00BF4B0C" w:rsidP="00F65CCA">
            <w:pPr>
              <w:rPr>
                <w:rFonts w:ascii="Calibri" w:hAnsi="Calibri" w:cs="Calibri"/>
                <w:sz w:val="20"/>
                <w:szCs w:val="20"/>
              </w:rPr>
            </w:pPr>
          </w:p>
          <w:p w14:paraId="5E0CCDE1"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tc>
        <w:tc>
          <w:tcPr>
            <w:tcW w:w="5245" w:type="dxa"/>
          </w:tcPr>
          <w:p w14:paraId="2C4311FF" w14:textId="77777777" w:rsidR="00BF4B0C" w:rsidRPr="00866560" w:rsidRDefault="00BF4B0C" w:rsidP="00F65CCA">
            <w:pPr>
              <w:rPr>
                <w:rFonts w:ascii="Calibri" w:hAnsi="Calibri" w:cs="Calibri"/>
                <w:sz w:val="20"/>
                <w:szCs w:val="20"/>
                <w:lang w:val="id-ID"/>
              </w:rPr>
            </w:pPr>
          </w:p>
          <w:p w14:paraId="241634A3"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02EE1242" w14:textId="77777777" w:rsidR="00BF4B0C" w:rsidRPr="00866560" w:rsidRDefault="00BF4B0C" w:rsidP="00F65CCA">
            <w:pPr>
              <w:rPr>
                <w:rFonts w:ascii="Calibri" w:hAnsi="Calibri" w:cs="Calibri"/>
                <w:sz w:val="20"/>
                <w:szCs w:val="20"/>
              </w:rPr>
            </w:pPr>
          </w:p>
          <w:p w14:paraId="023F1492" w14:textId="77777777" w:rsidR="00BF4B0C" w:rsidRPr="00866560" w:rsidRDefault="00BF4B0C" w:rsidP="00F65CCA">
            <w:pPr>
              <w:rPr>
                <w:rFonts w:ascii="Calibri" w:hAnsi="Calibri" w:cs="Calibri"/>
                <w:sz w:val="20"/>
                <w:szCs w:val="20"/>
              </w:rPr>
            </w:pPr>
            <w:r w:rsidRPr="00866560">
              <w:rPr>
                <w:rFonts w:ascii="Calibri" w:hAnsi="Calibri" w:cs="Calibri"/>
                <w:sz w:val="20"/>
                <w:szCs w:val="20"/>
              </w:rPr>
              <w:t>…………………………………………………………………………………….…………………………………</w:t>
            </w:r>
          </w:p>
          <w:p w14:paraId="4904C70F" w14:textId="77777777" w:rsidR="00BF4B0C" w:rsidRPr="00866560" w:rsidRDefault="00BF4B0C" w:rsidP="00F65CCA">
            <w:pPr>
              <w:rPr>
                <w:rFonts w:ascii="Calibri" w:hAnsi="Calibri" w:cs="Calibri"/>
                <w:sz w:val="20"/>
                <w:szCs w:val="20"/>
              </w:rPr>
            </w:pPr>
          </w:p>
          <w:p w14:paraId="575566C1"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rPr>
              <w:t>…………………………………………………………………………………….…………………………………</w:t>
            </w:r>
          </w:p>
          <w:p w14:paraId="0253EA49" w14:textId="77777777" w:rsidR="00BF4B0C" w:rsidRPr="00866560" w:rsidRDefault="00BF4B0C" w:rsidP="00F65CCA">
            <w:pPr>
              <w:rPr>
                <w:rFonts w:ascii="Calibri" w:hAnsi="Calibri" w:cs="Calibri"/>
                <w:sz w:val="20"/>
                <w:szCs w:val="20"/>
                <w:lang w:val="id-ID"/>
              </w:rPr>
            </w:pPr>
          </w:p>
          <w:p w14:paraId="684FA2C5"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rPr>
              <w:t>…………………………………………………………………………………….…………………………………</w:t>
            </w:r>
          </w:p>
          <w:p w14:paraId="52245EDF" w14:textId="77777777" w:rsidR="00BF4B0C" w:rsidRPr="00866560" w:rsidRDefault="00BF4B0C" w:rsidP="00F65CCA">
            <w:pPr>
              <w:rPr>
                <w:rFonts w:ascii="Calibri" w:hAnsi="Calibri" w:cs="Calibri"/>
                <w:sz w:val="20"/>
                <w:szCs w:val="20"/>
                <w:lang w:val="id-ID"/>
              </w:rPr>
            </w:pPr>
          </w:p>
          <w:p w14:paraId="585872CB"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rPr>
              <w:t>…………………………………………………………………………………….…………………………………</w:t>
            </w:r>
          </w:p>
          <w:p w14:paraId="5438B128" w14:textId="77777777" w:rsidR="00BF4B0C" w:rsidRPr="00866560" w:rsidRDefault="00BF4B0C" w:rsidP="00F65CCA">
            <w:pPr>
              <w:rPr>
                <w:rFonts w:ascii="Calibri" w:hAnsi="Calibri" w:cs="Calibri"/>
                <w:sz w:val="20"/>
                <w:szCs w:val="20"/>
                <w:lang w:val="id-ID"/>
              </w:rPr>
            </w:pPr>
          </w:p>
          <w:p w14:paraId="1DF13C73" w14:textId="77777777" w:rsidR="00BF4B0C" w:rsidRPr="00866560" w:rsidRDefault="00BF4B0C" w:rsidP="00F65CCA">
            <w:pPr>
              <w:rPr>
                <w:rFonts w:ascii="Calibri" w:hAnsi="Calibri" w:cs="Calibri"/>
                <w:sz w:val="20"/>
                <w:szCs w:val="20"/>
                <w:lang w:val="id-ID"/>
              </w:rPr>
            </w:pPr>
            <w:r w:rsidRPr="00866560">
              <w:rPr>
                <w:rFonts w:ascii="Calibri" w:hAnsi="Calibri" w:cs="Calibri"/>
                <w:sz w:val="20"/>
                <w:szCs w:val="20"/>
              </w:rPr>
              <w:t>…………………………………………………………………………………….…………………………………</w:t>
            </w:r>
          </w:p>
        </w:tc>
      </w:tr>
    </w:tbl>
    <w:p w14:paraId="3D9B4399" w14:textId="77777777" w:rsidR="00401457" w:rsidRPr="00866560" w:rsidRDefault="00401457" w:rsidP="00CE75E6">
      <w:pPr>
        <w:rPr>
          <w:rFonts w:ascii="Calibri" w:eastAsia="MS PGothic" w:hAnsi="Calibri" w:cs="Calibri"/>
          <w:sz w:val="20"/>
          <w:szCs w:val="20"/>
          <w:lang w:eastAsia="ja-JP"/>
        </w:rPr>
      </w:pPr>
    </w:p>
    <w:sectPr w:rsidR="00401457" w:rsidRPr="00866560" w:rsidSect="00E93B19">
      <w:footerReference w:type="even" r:id="rId9"/>
      <w:footerReference w:type="default" r:id="rId10"/>
      <w:pgSz w:w="11900" w:h="16840" w:code="9"/>
      <w:pgMar w:top="1985" w:right="734" w:bottom="1135" w:left="1559" w:header="850" w:footer="195" w:gutter="0"/>
      <w:cols w:space="425"/>
      <w:docGrid w:type="lines" w:linePitch="3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F1AF" w14:textId="77777777" w:rsidR="00103651" w:rsidRDefault="00103651" w:rsidP="00776E9B">
      <w:r>
        <w:separator/>
      </w:r>
    </w:p>
  </w:endnote>
  <w:endnote w:type="continuationSeparator" w:id="0">
    <w:p w14:paraId="3D82C5E7" w14:textId="77777777" w:rsidR="00103651" w:rsidRDefault="00103651" w:rsidP="0077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D15E8" w14:textId="77777777" w:rsidR="00FA666E" w:rsidRPr="00D5295A" w:rsidRDefault="00FA666E" w:rsidP="00430133">
    <w:pPr>
      <w:pStyle w:val="Footer"/>
      <w:framePr w:wrap="around" w:vAnchor="text" w:hAnchor="margin" w:xAlign="center" w:y="1"/>
      <w:rPr>
        <w:rStyle w:val="PageNumber"/>
        <w:i/>
      </w:rPr>
    </w:pPr>
    <w:r w:rsidRPr="00D5295A">
      <w:rPr>
        <w:rStyle w:val="PageNumber"/>
        <w:i/>
      </w:rPr>
      <w:fldChar w:fldCharType="begin"/>
    </w:r>
    <w:r w:rsidRPr="00D5295A">
      <w:rPr>
        <w:rStyle w:val="PageNumber"/>
        <w:i/>
      </w:rPr>
      <w:instrText xml:space="preserve">PAGE  </w:instrText>
    </w:r>
    <w:r w:rsidRPr="00D5295A">
      <w:rPr>
        <w:rStyle w:val="PageNumber"/>
        <w:i/>
      </w:rPr>
      <w:fldChar w:fldCharType="end"/>
    </w:r>
  </w:p>
  <w:p w14:paraId="46EE59DF" w14:textId="77777777" w:rsidR="00FA666E" w:rsidRPr="00D5295A" w:rsidRDefault="00FA666E">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5CE6" w14:textId="58ED8633" w:rsidR="00FA666E" w:rsidRPr="00D5295A" w:rsidRDefault="00FA666E" w:rsidP="00D5295A">
    <w:pPr>
      <w:pStyle w:val="Footer"/>
      <w:tabs>
        <w:tab w:val="clear" w:pos="8504"/>
        <w:tab w:val="left" w:pos="7020"/>
        <w:tab w:val="right" w:pos="9450"/>
      </w:tabs>
      <w:rPr>
        <w:i/>
        <w:sz w:val="16"/>
        <w:szCs w:val="16"/>
        <w:lang w:eastAsia="ja-JP"/>
      </w:rPr>
    </w:pPr>
    <w:r w:rsidRPr="00D5295A">
      <w:rPr>
        <w:i/>
        <w:sz w:val="16"/>
        <w:szCs w:val="16"/>
        <w:lang w:eastAsia="ja-JP"/>
      </w:rPr>
      <w:t>Surat Kuasa/</w:t>
    </w:r>
    <w:r>
      <w:rPr>
        <w:i/>
        <w:sz w:val="16"/>
        <w:szCs w:val="16"/>
        <w:lang w:eastAsia="ja-JP"/>
      </w:rPr>
      <w:t>Power o</w:t>
    </w:r>
    <w:r w:rsidRPr="00D5295A">
      <w:rPr>
        <w:i/>
        <w:sz w:val="16"/>
        <w:szCs w:val="16"/>
        <w:lang w:eastAsia="ja-JP"/>
      </w:rPr>
      <w:t xml:space="preserve">f Attorney    </w:t>
    </w:r>
  </w:p>
  <w:p w14:paraId="4B9EC70A" w14:textId="300F7622" w:rsidR="00FA666E" w:rsidRDefault="00FA666E" w:rsidP="00D5295A">
    <w:pPr>
      <w:pStyle w:val="Footer"/>
      <w:tabs>
        <w:tab w:val="left" w:pos="5670"/>
        <w:tab w:val="right" w:pos="9607"/>
      </w:tabs>
    </w:pPr>
    <w:r>
      <w:tab/>
      <w:t xml:space="preserve">                    </w:t>
    </w:r>
    <w:sdt>
      <w:sdtPr>
        <w:id w:val="1321468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0D4C">
          <w:rPr>
            <w:noProof/>
          </w:rPr>
          <w:t>5</w:t>
        </w:r>
        <w:r>
          <w:rPr>
            <w:noProof/>
          </w:rPr>
          <w:fldChar w:fldCharType="end"/>
        </w:r>
      </w:sdtContent>
    </w:sdt>
  </w:p>
  <w:p w14:paraId="6E1D8797" w14:textId="57AD8127" w:rsidR="00FA666E" w:rsidRPr="00D5295A" w:rsidRDefault="00FA666E" w:rsidP="00D529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47481" w14:textId="77777777" w:rsidR="00103651" w:rsidRDefault="00103651" w:rsidP="00776E9B">
      <w:r>
        <w:separator/>
      </w:r>
    </w:p>
  </w:footnote>
  <w:footnote w:type="continuationSeparator" w:id="0">
    <w:p w14:paraId="1D82813D" w14:textId="77777777" w:rsidR="00103651" w:rsidRDefault="00103651" w:rsidP="00776E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1"/>
      <w:lvlJc w:val="left"/>
      <w:pPr>
        <w:tabs>
          <w:tab w:val="num" w:pos="0"/>
        </w:tabs>
        <w:ind w:left="786" w:hanging="360"/>
      </w:pPr>
      <w:rPr>
        <w:color w:val="auto"/>
      </w:rPr>
    </w:lvl>
  </w:abstractNum>
  <w:abstractNum w:abstractNumId="1" w15:restartNumberingAfterBreak="0">
    <w:nsid w:val="00000003"/>
    <w:multiLevelType w:val="multilevel"/>
    <w:tmpl w:val="00000003"/>
    <w:name w:val="WW8Num3"/>
    <w:lvl w:ilvl="0">
      <w:start w:val="5"/>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 w15:restartNumberingAfterBreak="0">
    <w:nsid w:val="00000004"/>
    <w:multiLevelType w:val="multilevel"/>
    <w:tmpl w:val="DDFE05EC"/>
    <w:name w:val="WW8Num4"/>
    <w:lvl w:ilvl="0">
      <w:start w:val="1"/>
      <w:numFmt w:val="decimal"/>
      <w:lvlText w:val="5.%1"/>
      <w:lvlJc w:val="left"/>
      <w:pPr>
        <w:tabs>
          <w:tab w:val="num" w:pos="0"/>
        </w:tabs>
        <w:ind w:left="1440" w:hanging="360"/>
      </w:pPr>
      <w:rPr>
        <w:color w:val="auto"/>
      </w:rPr>
    </w:lvl>
    <w:lvl w:ilvl="1">
      <w:start w:val="1"/>
      <w:numFmt w:val="decimal"/>
      <w:lvlText w:val="6.%2"/>
      <w:lvlJc w:val="left"/>
      <w:pPr>
        <w:tabs>
          <w:tab w:val="num" w:pos="0"/>
        </w:tabs>
        <w:ind w:left="2160" w:hanging="360"/>
      </w:pPr>
      <w:rPr>
        <w:i w:val="0"/>
        <w:color w:val="000000" w:themeColor="text1"/>
      </w:rPr>
    </w:lvl>
    <w:lvl w:ilvl="2">
      <w:start w:val="1"/>
      <w:numFmt w:val="lowerLetter"/>
      <w:lvlText w:val="%3."/>
      <w:lvlJc w:val="left"/>
      <w:pPr>
        <w:tabs>
          <w:tab w:val="num" w:pos="0"/>
        </w:tabs>
        <w:ind w:left="3060" w:hanging="360"/>
      </w:pPr>
      <w:rPr>
        <w:rFonts w:asciiTheme="minorHAnsi" w:eastAsia="MS Mincho" w:hAnsiTheme="minorHAnsi" w:cs="Times New Roman"/>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3" w15:restartNumberingAfterBreak="0">
    <w:nsid w:val="00000005"/>
    <w:multiLevelType w:val="singleLevel"/>
    <w:tmpl w:val="00000005"/>
    <w:name w:val="WW8Num5"/>
    <w:lvl w:ilvl="0">
      <w:start w:val="1"/>
      <w:numFmt w:val="decimal"/>
      <w:lvlText w:val="14.%1"/>
      <w:lvlJc w:val="left"/>
      <w:pPr>
        <w:tabs>
          <w:tab w:val="num" w:pos="0"/>
        </w:tabs>
        <w:ind w:left="720" w:hanging="360"/>
      </w:pPr>
      <w:rPr>
        <w:color w:val="auto"/>
      </w:rPr>
    </w:lvl>
  </w:abstractNum>
  <w:abstractNum w:abstractNumId="4" w15:restartNumberingAfterBreak="0">
    <w:nsid w:val="00000006"/>
    <w:multiLevelType w:val="singleLevel"/>
    <w:tmpl w:val="DECE10A2"/>
    <w:name w:val="WW8Num6"/>
    <w:lvl w:ilvl="0">
      <w:start w:val="4"/>
      <w:numFmt w:val="decimal"/>
      <w:lvlText w:val="%1."/>
      <w:lvlJc w:val="left"/>
      <w:pPr>
        <w:tabs>
          <w:tab w:val="num" w:pos="0"/>
        </w:tabs>
        <w:ind w:left="720" w:hanging="360"/>
      </w:pPr>
      <w:rPr>
        <w:b/>
      </w:rPr>
    </w:lvl>
  </w:abstractNum>
  <w:abstractNum w:abstractNumId="5" w15:restartNumberingAfterBreak="0">
    <w:nsid w:val="00000007"/>
    <w:multiLevelType w:val="singleLevel"/>
    <w:tmpl w:val="00000007"/>
    <w:name w:val="WW8Num7"/>
    <w:lvl w:ilvl="0">
      <w:start w:val="1"/>
      <w:numFmt w:val="decimal"/>
      <w:lvlText w:val="4.%1"/>
      <w:lvlJc w:val="left"/>
      <w:pPr>
        <w:tabs>
          <w:tab w:val="num" w:pos="0"/>
        </w:tabs>
        <w:ind w:left="720" w:hanging="360"/>
      </w:pPr>
    </w:lvl>
  </w:abstractNum>
  <w:abstractNum w:abstractNumId="6" w15:restartNumberingAfterBreak="0">
    <w:nsid w:val="00000008"/>
    <w:multiLevelType w:val="singleLevel"/>
    <w:tmpl w:val="7DEE8D56"/>
    <w:name w:val="WW8Num8"/>
    <w:lvl w:ilvl="0">
      <w:start w:val="10"/>
      <w:numFmt w:val="decimal"/>
      <w:lvlText w:val="%1."/>
      <w:lvlJc w:val="left"/>
      <w:pPr>
        <w:tabs>
          <w:tab w:val="num" w:pos="0"/>
        </w:tabs>
        <w:ind w:left="720" w:hanging="360"/>
      </w:pPr>
      <w:rPr>
        <w:b/>
      </w:rPr>
    </w:lvl>
  </w:abstractNum>
  <w:abstractNum w:abstractNumId="7" w15:restartNumberingAfterBreak="0">
    <w:nsid w:val="00000009"/>
    <w:multiLevelType w:val="singleLevel"/>
    <w:tmpl w:val="00000009"/>
    <w:name w:val="WW8Num9"/>
    <w:lvl w:ilvl="0">
      <w:start w:val="1"/>
      <w:numFmt w:val="decimal"/>
      <w:lvlText w:val="9.%1"/>
      <w:lvlJc w:val="left"/>
      <w:pPr>
        <w:tabs>
          <w:tab w:val="num" w:pos="0"/>
        </w:tabs>
        <w:ind w:left="720" w:hanging="360"/>
      </w:pPr>
      <w:rPr>
        <w:color w:val="auto"/>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9" w15:restartNumberingAfterBreak="0">
    <w:nsid w:val="0000000B"/>
    <w:multiLevelType w:val="singleLevel"/>
    <w:tmpl w:val="0000000B"/>
    <w:name w:val="WW8Num11"/>
    <w:lvl w:ilvl="0">
      <w:start w:val="1"/>
      <w:numFmt w:val="decimal"/>
      <w:lvlText w:val="8.%1"/>
      <w:lvlJc w:val="left"/>
      <w:pPr>
        <w:tabs>
          <w:tab w:val="num" w:pos="0"/>
        </w:tabs>
        <w:ind w:left="720" w:hanging="360"/>
      </w:pPr>
      <w:rPr>
        <w:color w:val="auto"/>
      </w:rPr>
    </w:lvl>
  </w:abstractNum>
  <w:abstractNum w:abstractNumId="10" w15:restartNumberingAfterBreak="0">
    <w:nsid w:val="0000000C"/>
    <w:multiLevelType w:val="multilevel"/>
    <w:tmpl w:val="E342D78A"/>
    <w:name w:val="WW8Num12"/>
    <w:lvl w:ilvl="0">
      <w:start w:val="8"/>
      <w:numFmt w:val="decimal"/>
      <w:lvlText w:val="%1."/>
      <w:lvlJc w:val="left"/>
      <w:pPr>
        <w:tabs>
          <w:tab w:val="num" w:pos="0"/>
        </w:tabs>
        <w:ind w:left="720" w:hanging="360"/>
      </w:pPr>
    </w:lvl>
    <w:lvl w:ilvl="1">
      <w:start w:val="6"/>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15:restartNumberingAfterBreak="0">
    <w:nsid w:val="0000000D"/>
    <w:multiLevelType w:val="singleLevel"/>
    <w:tmpl w:val="0000000D"/>
    <w:name w:val="WW8Num13"/>
    <w:lvl w:ilvl="0">
      <w:start w:val="1"/>
      <w:numFmt w:val="decimal"/>
      <w:lvlText w:val="7.%1"/>
      <w:lvlJc w:val="left"/>
      <w:pPr>
        <w:tabs>
          <w:tab w:val="num" w:pos="0"/>
        </w:tabs>
        <w:ind w:left="720" w:hanging="360"/>
      </w:pPr>
      <w:rPr>
        <w:b w:val="0"/>
        <w:color w:val="auto"/>
        <w:sz w:val="22"/>
        <w:szCs w:val="22"/>
      </w:rPr>
    </w:lvl>
  </w:abstractNum>
  <w:abstractNum w:abstractNumId="12" w15:restartNumberingAfterBreak="0">
    <w:nsid w:val="0000000E"/>
    <w:multiLevelType w:val="singleLevel"/>
    <w:tmpl w:val="0000000E"/>
    <w:name w:val="WW8Num14"/>
    <w:lvl w:ilvl="0">
      <w:start w:val="1"/>
      <w:numFmt w:val="decimal"/>
      <w:lvlText w:val="10.%1"/>
      <w:lvlJc w:val="left"/>
      <w:pPr>
        <w:tabs>
          <w:tab w:val="num" w:pos="0"/>
        </w:tabs>
        <w:ind w:left="720" w:hanging="360"/>
      </w:pPr>
      <w:rPr>
        <w:color w:val="auto"/>
      </w:rPr>
    </w:lvl>
  </w:abstractNum>
  <w:abstractNum w:abstractNumId="13" w15:restartNumberingAfterBreak="0">
    <w:nsid w:val="0000000F"/>
    <w:multiLevelType w:val="singleLevel"/>
    <w:tmpl w:val="0000000F"/>
    <w:name w:val="WW8Num16"/>
    <w:lvl w:ilvl="0">
      <w:start w:val="1"/>
      <w:numFmt w:val="lowerLetter"/>
      <w:lvlText w:val="%1."/>
      <w:lvlJc w:val="left"/>
      <w:pPr>
        <w:tabs>
          <w:tab w:val="num" w:pos="0"/>
        </w:tabs>
        <w:ind w:left="720" w:hanging="360"/>
      </w:pPr>
    </w:lvl>
  </w:abstractNum>
  <w:abstractNum w:abstractNumId="14" w15:restartNumberingAfterBreak="0">
    <w:nsid w:val="00000010"/>
    <w:multiLevelType w:val="singleLevel"/>
    <w:tmpl w:val="00000010"/>
    <w:name w:val="WW8Num17"/>
    <w:lvl w:ilvl="0">
      <w:start w:val="1"/>
      <w:numFmt w:val="lowerLetter"/>
      <w:lvlText w:val="%1."/>
      <w:lvlJc w:val="left"/>
      <w:pPr>
        <w:tabs>
          <w:tab w:val="num" w:pos="0"/>
        </w:tabs>
        <w:ind w:left="720" w:hanging="360"/>
      </w:pPr>
    </w:lvl>
  </w:abstractNum>
  <w:abstractNum w:abstractNumId="15" w15:restartNumberingAfterBreak="0">
    <w:nsid w:val="00000011"/>
    <w:multiLevelType w:val="singleLevel"/>
    <w:tmpl w:val="0FD84086"/>
    <w:name w:val="WW8Num18"/>
    <w:lvl w:ilvl="0">
      <w:start w:val="16"/>
      <w:numFmt w:val="decimal"/>
      <w:lvlText w:val="%1."/>
      <w:lvlJc w:val="left"/>
      <w:pPr>
        <w:tabs>
          <w:tab w:val="num" w:pos="0"/>
        </w:tabs>
        <w:ind w:left="720" w:hanging="360"/>
      </w:pPr>
      <w:rPr>
        <w:b/>
      </w:rPr>
    </w:lvl>
  </w:abstractNum>
  <w:abstractNum w:abstractNumId="16" w15:restartNumberingAfterBreak="0">
    <w:nsid w:val="00000012"/>
    <w:multiLevelType w:val="singleLevel"/>
    <w:tmpl w:val="00000012"/>
    <w:name w:val="WW8Num19"/>
    <w:lvl w:ilvl="0">
      <w:start w:val="1"/>
      <w:numFmt w:val="lowerLetter"/>
      <w:lvlText w:val="%1."/>
      <w:lvlJc w:val="left"/>
      <w:pPr>
        <w:tabs>
          <w:tab w:val="num" w:pos="0"/>
        </w:tabs>
        <w:ind w:left="720" w:hanging="360"/>
      </w:pPr>
    </w:lvl>
  </w:abstractNum>
  <w:abstractNum w:abstractNumId="17" w15:restartNumberingAfterBreak="0">
    <w:nsid w:val="00000013"/>
    <w:multiLevelType w:val="singleLevel"/>
    <w:tmpl w:val="00000013"/>
    <w:name w:val="WW8Num20"/>
    <w:lvl w:ilvl="0">
      <w:start w:val="12"/>
      <w:numFmt w:val="decimal"/>
      <w:lvlText w:val="%1."/>
      <w:lvlJc w:val="left"/>
      <w:pPr>
        <w:tabs>
          <w:tab w:val="num" w:pos="0"/>
        </w:tabs>
        <w:ind w:left="720" w:hanging="360"/>
      </w:pPr>
    </w:lvl>
  </w:abstractNum>
  <w:abstractNum w:abstractNumId="18" w15:restartNumberingAfterBreak="0">
    <w:nsid w:val="00000014"/>
    <w:multiLevelType w:val="singleLevel"/>
    <w:tmpl w:val="00000014"/>
    <w:name w:val="WW8Num21"/>
    <w:lvl w:ilvl="0">
      <w:start w:val="1"/>
      <w:numFmt w:val="decimal"/>
      <w:lvlText w:val="3.%1"/>
      <w:lvlJc w:val="left"/>
      <w:pPr>
        <w:tabs>
          <w:tab w:val="num" w:pos="0"/>
        </w:tabs>
        <w:ind w:left="720" w:hanging="360"/>
      </w:pPr>
      <w:rPr>
        <w:color w:val="auto"/>
      </w:rPr>
    </w:lvl>
  </w:abstractNum>
  <w:abstractNum w:abstractNumId="19" w15:restartNumberingAfterBreak="0">
    <w:nsid w:val="00000015"/>
    <w:multiLevelType w:val="singleLevel"/>
    <w:tmpl w:val="C344B180"/>
    <w:name w:val="WW8Num22"/>
    <w:lvl w:ilvl="0">
      <w:start w:val="1"/>
      <w:numFmt w:val="decimal"/>
      <w:lvlText w:val="18.%1"/>
      <w:lvlJc w:val="left"/>
      <w:pPr>
        <w:tabs>
          <w:tab w:val="num" w:pos="0"/>
        </w:tabs>
        <w:ind w:left="720" w:hanging="360"/>
      </w:pPr>
      <w:rPr>
        <w:b w:val="0"/>
        <w:i w:val="0"/>
        <w:color w:val="auto"/>
        <w:sz w:val="20"/>
        <w:szCs w:val="20"/>
      </w:rPr>
    </w:lvl>
  </w:abstractNum>
  <w:abstractNum w:abstractNumId="20" w15:restartNumberingAfterBreak="0">
    <w:nsid w:val="00000016"/>
    <w:multiLevelType w:val="singleLevel"/>
    <w:tmpl w:val="93C217B8"/>
    <w:name w:val="WW8Num23"/>
    <w:lvl w:ilvl="0">
      <w:start w:val="14"/>
      <w:numFmt w:val="decimal"/>
      <w:lvlText w:val="%1."/>
      <w:lvlJc w:val="left"/>
      <w:pPr>
        <w:tabs>
          <w:tab w:val="num" w:pos="0"/>
        </w:tabs>
        <w:ind w:left="720" w:hanging="360"/>
      </w:pPr>
      <w:rPr>
        <w:b/>
      </w:rPr>
    </w:lvl>
  </w:abstractNum>
  <w:abstractNum w:abstractNumId="21" w15:restartNumberingAfterBreak="0">
    <w:nsid w:val="00000017"/>
    <w:multiLevelType w:val="singleLevel"/>
    <w:tmpl w:val="00000017"/>
    <w:name w:val="WW8Num24"/>
    <w:lvl w:ilvl="0">
      <w:start w:val="1"/>
      <w:numFmt w:val="lowerLetter"/>
      <w:lvlText w:val="%1."/>
      <w:lvlJc w:val="left"/>
      <w:pPr>
        <w:tabs>
          <w:tab w:val="num" w:pos="0"/>
        </w:tabs>
        <w:ind w:left="720" w:hanging="360"/>
      </w:pPr>
    </w:lvl>
  </w:abstractNum>
  <w:abstractNum w:abstractNumId="22" w15:restartNumberingAfterBreak="0">
    <w:nsid w:val="00000018"/>
    <w:multiLevelType w:val="singleLevel"/>
    <w:tmpl w:val="00000018"/>
    <w:name w:val="WW8Num25"/>
    <w:lvl w:ilvl="0">
      <w:start w:val="1"/>
      <w:numFmt w:val="decimal"/>
      <w:lvlText w:val="22.%1"/>
      <w:lvlJc w:val="left"/>
      <w:pPr>
        <w:tabs>
          <w:tab w:val="num" w:pos="0"/>
        </w:tabs>
        <w:ind w:left="720" w:hanging="360"/>
      </w:pPr>
      <w:rPr>
        <w:color w:val="auto"/>
      </w:rPr>
    </w:lvl>
  </w:abstractNum>
  <w:abstractNum w:abstractNumId="23" w15:restartNumberingAfterBreak="0">
    <w:nsid w:val="00000019"/>
    <w:multiLevelType w:val="singleLevel"/>
    <w:tmpl w:val="CC0EDBC8"/>
    <w:name w:val="WW8Num26"/>
    <w:lvl w:ilvl="0">
      <w:start w:val="17"/>
      <w:numFmt w:val="decimal"/>
      <w:lvlText w:val="%1."/>
      <w:lvlJc w:val="left"/>
      <w:pPr>
        <w:tabs>
          <w:tab w:val="num" w:pos="0"/>
        </w:tabs>
        <w:ind w:left="1212" w:hanging="360"/>
      </w:pPr>
      <w:rPr>
        <w:b/>
      </w:rPr>
    </w:lvl>
  </w:abstractNum>
  <w:abstractNum w:abstractNumId="24" w15:restartNumberingAfterBreak="0">
    <w:nsid w:val="0000001A"/>
    <w:multiLevelType w:val="singleLevel"/>
    <w:tmpl w:val="0000001A"/>
    <w:name w:val="WW8Num27"/>
    <w:lvl w:ilvl="0">
      <w:start w:val="1"/>
      <w:numFmt w:val="decimal"/>
      <w:lvlText w:val="16.%1"/>
      <w:lvlJc w:val="left"/>
      <w:pPr>
        <w:tabs>
          <w:tab w:val="num" w:pos="0"/>
        </w:tabs>
        <w:ind w:left="1212" w:hanging="360"/>
      </w:pPr>
      <w:rPr>
        <w:color w:val="auto"/>
      </w:rPr>
    </w:lvl>
  </w:abstractNum>
  <w:abstractNum w:abstractNumId="25" w15:restartNumberingAfterBreak="0">
    <w:nsid w:val="0000001B"/>
    <w:multiLevelType w:val="singleLevel"/>
    <w:tmpl w:val="2B607DDC"/>
    <w:name w:val="WW8Num28"/>
    <w:lvl w:ilvl="0">
      <w:start w:val="9"/>
      <w:numFmt w:val="decimal"/>
      <w:lvlText w:val="%1."/>
      <w:lvlJc w:val="left"/>
      <w:pPr>
        <w:tabs>
          <w:tab w:val="num" w:pos="0"/>
        </w:tabs>
        <w:ind w:left="720" w:hanging="360"/>
      </w:pPr>
      <w:rPr>
        <w:b/>
      </w:rPr>
    </w:lvl>
  </w:abstractNum>
  <w:abstractNum w:abstractNumId="26" w15:restartNumberingAfterBreak="0">
    <w:nsid w:val="0000001C"/>
    <w:multiLevelType w:val="singleLevel"/>
    <w:tmpl w:val="0000001C"/>
    <w:name w:val="WW8Num29"/>
    <w:lvl w:ilvl="0">
      <w:start w:val="1"/>
      <w:numFmt w:val="decimal"/>
      <w:lvlText w:val="15.%1"/>
      <w:lvlJc w:val="left"/>
      <w:pPr>
        <w:tabs>
          <w:tab w:val="num" w:pos="0"/>
        </w:tabs>
        <w:ind w:left="720" w:hanging="360"/>
      </w:pPr>
    </w:lvl>
  </w:abstractNum>
  <w:abstractNum w:abstractNumId="27" w15:restartNumberingAfterBreak="0">
    <w:nsid w:val="0000001D"/>
    <w:multiLevelType w:val="multilevel"/>
    <w:tmpl w:val="23CCB6EA"/>
    <w:name w:val="WW8Num30"/>
    <w:lvl w:ilvl="0">
      <w:start w:val="1"/>
      <w:numFmt w:val="decimal"/>
      <w:lvlText w:val="%1."/>
      <w:lvlJc w:val="left"/>
      <w:pPr>
        <w:tabs>
          <w:tab w:val="num" w:pos="0"/>
        </w:tabs>
        <w:ind w:left="720" w:hanging="360"/>
      </w:pPr>
      <w:rPr>
        <w:rFonts w:asciiTheme="minorHAnsi" w:hAnsiTheme="minorHAnsi" w:hint="default"/>
        <w:b/>
        <w:sz w:val="20"/>
        <w:szCs w:val="20"/>
      </w:rPr>
    </w:lvl>
    <w:lvl w:ilvl="1">
      <w:start w:val="3"/>
      <w:numFmt w:val="decimal"/>
      <w:isLgl/>
      <w:lvlText w:val="%1.%2"/>
      <w:lvlJc w:val="left"/>
      <w:pPr>
        <w:ind w:left="967" w:hanging="360"/>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1821" w:hanging="720"/>
      </w:pPr>
      <w:rPr>
        <w:rFonts w:hint="default"/>
      </w:rPr>
    </w:lvl>
    <w:lvl w:ilvl="4">
      <w:start w:val="1"/>
      <w:numFmt w:val="decimal"/>
      <w:isLgl/>
      <w:lvlText w:val="%1.%2.%3.%4.%5"/>
      <w:lvlJc w:val="left"/>
      <w:pPr>
        <w:ind w:left="2428" w:hanging="1080"/>
      </w:pPr>
      <w:rPr>
        <w:rFonts w:hint="default"/>
      </w:rPr>
    </w:lvl>
    <w:lvl w:ilvl="5">
      <w:start w:val="1"/>
      <w:numFmt w:val="decimal"/>
      <w:isLgl/>
      <w:lvlText w:val="%1.%2.%3.%4.%5.%6"/>
      <w:lvlJc w:val="left"/>
      <w:pPr>
        <w:ind w:left="2675" w:hanging="1080"/>
      </w:pPr>
      <w:rPr>
        <w:rFonts w:hint="default"/>
      </w:rPr>
    </w:lvl>
    <w:lvl w:ilvl="6">
      <w:start w:val="1"/>
      <w:numFmt w:val="decimal"/>
      <w:isLgl/>
      <w:lvlText w:val="%1.%2.%3.%4.%5.%6.%7"/>
      <w:lvlJc w:val="left"/>
      <w:pPr>
        <w:ind w:left="3282" w:hanging="1440"/>
      </w:pPr>
      <w:rPr>
        <w:rFonts w:hint="default"/>
      </w:rPr>
    </w:lvl>
    <w:lvl w:ilvl="7">
      <w:start w:val="1"/>
      <w:numFmt w:val="decimal"/>
      <w:isLgl/>
      <w:lvlText w:val="%1.%2.%3.%4.%5.%6.%7.%8"/>
      <w:lvlJc w:val="left"/>
      <w:pPr>
        <w:ind w:left="3529" w:hanging="1440"/>
      </w:pPr>
      <w:rPr>
        <w:rFonts w:hint="default"/>
      </w:rPr>
    </w:lvl>
    <w:lvl w:ilvl="8">
      <w:start w:val="1"/>
      <w:numFmt w:val="decimal"/>
      <w:isLgl/>
      <w:lvlText w:val="%1.%2.%3.%4.%5.%6.%7.%8.%9"/>
      <w:lvlJc w:val="left"/>
      <w:pPr>
        <w:ind w:left="4136" w:hanging="1800"/>
      </w:pPr>
      <w:rPr>
        <w:rFonts w:hint="default"/>
      </w:rPr>
    </w:lvl>
  </w:abstractNum>
  <w:abstractNum w:abstractNumId="28" w15:restartNumberingAfterBreak="0">
    <w:nsid w:val="0000001E"/>
    <w:multiLevelType w:val="singleLevel"/>
    <w:tmpl w:val="E23A8FA6"/>
    <w:name w:val="WW8Num31"/>
    <w:lvl w:ilvl="0">
      <w:start w:val="11"/>
      <w:numFmt w:val="decimal"/>
      <w:lvlText w:val="%1."/>
      <w:lvlJc w:val="left"/>
      <w:pPr>
        <w:tabs>
          <w:tab w:val="num" w:pos="0"/>
        </w:tabs>
        <w:ind w:left="720" w:hanging="360"/>
      </w:pPr>
      <w:rPr>
        <w:b/>
      </w:rPr>
    </w:lvl>
  </w:abstractNum>
  <w:abstractNum w:abstractNumId="29" w15:restartNumberingAfterBreak="0">
    <w:nsid w:val="0000001F"/>
    <w:multiLevelType w:val="singleLevel"/>
    <w:tmpl w:val="239C6478"/>
    <w:name w:val="WW8Num32"/>
    <w:lvl w:ilvl="0">
      <w:start w:val="13"/>
      <w:numFmt w:val="decimal"/>
      <w:lvlText w:val="%1."/>
      <w:lvlJc w:val="left"/>
      <w:pPr>
        <w:tabs>
          <w:tab w:val="num" w:pos="0"/>
        </w:tabs>
        <w:ind w:left="720" w:hanging="360"/>
      </w:pPr>
      <w:rPr>
        <w:b/>
      </w:rPr>
    </w:lvl>
  </w:abstractNum>
  <w:abstractNum w:abstractNumId="30" w15:restartNumberingAfterBreak="0">
    <w:nsid w:val="00000020"/>
    <w:multiLevelType w:val="singleLevel"/>
    <w:tmpl w:val="00000020"/>
    <w:name w:val="WW8Num33"/>
    <w:lvl w:ilvl="0">
      <w:start w:val="1"/>
      <w:numFmt w:val="decimal"/>
      <w:lvlText w:val="12.%1"/>
      <w:lvlJc w:val="left"/>
      <w:pPr>
        <w:tabs>
          <w:tab w:val="num" w:pos="0"/>
        </w:tabs>
        <w:ind w:left="720" w:hanging="360"/>
      </w:pPr>
      <w:rPr>
        <w:b w:val="0"/>
        <w:color w:val="auto"/>
      </w:rPr>
    </w:lvl>
  </w:abstractNum>
  <w:abstractNum w:abstractNumId="31" w15:restartNumberingAfterBreak="0">
    <w:nsid w:val="00000021"/>
    <w:multiLevelType w:val="singleLevel"/>
    <w:tmpl w:val="00000021"/>
    <w:name w:val="WW8Num34"/>
    <w:lvl w:ilvl="0">
      <w:start w:val="1"/>
      <w:numFmt w:val="decimal"/>
      <w:lvlText w:val="%1."/>
      <w:lvlJc w:val="left"/>
      <w:pPr>
        <w:tabs>
          <w:tab w:val="num" w:pos="0"/>
        </w:tabs>
        <w:ind w:left="720" w:hanging="360"/>
      </w:pPr>
      <w:rPr>
        <w:b w:val="0"/>
      </w:rPr>
    </w:lvl>
  </w:abstractNum>
  <w:abstractNum w:abstractNumId="32" w15:restartNumberingAfterBreak="0">
    <w:nsid w:val="00000022"/>
    <w:multiLevelType w:val="singleLevel"/>
    <w:tmpl w:val="E61C7C40"/>
    <w:name w:val="WW8Num35"/>
    <w:lvl w:ilvl="0">
      <w:start w:val="15"/>
      <w:numFmt w:val="decimal"/>
      <w:lvlText w:val="%1."/>
      <w:lvlJc w:val="left"/>
      <w:pPr>
        <w:tabs>
          <w:tab w:val="num" w:pos="0"/>
        </w:tabs>
        <w:ind w:left="720" w:hanging="360"/>
      </w:pPr>
      <w:rPr>
        <w:b/>
      </w:rPr>
    </w:lvl>
  </w:abstractNum>
  <w:abstractNum w:abstractNumId="33" w15:restartNumberingAfterBreak="0">
    <w:nsid w:val="00000023"/>
    <w:multiLevelType w:val="singleLevel"/>
    <w:tmpl w:val="00000023"/>
    <w:name w:val="WW8Num36"/>
    <w:lvl w:ilvl="0">
      <w:start w:val="1"/>
      <w:numFmt w:val="decimal"/>
      <w:lvlText w:val="5.%1"/>
      <w:lvlJc w:val="left"/>
      <w:pPr>
        <w:tabs>
          <w:tab w:val="num" w:pos="0"/>
        </w:tabs>
        <w:ind w:left="720" w:hanging="360"/>
      </w:pPr>
    </w:lvl>
  </w:abstractNum>
  <w:abstractNum w:abstractNumId="34"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5" w15:restartNumberingAfterBreak="0">
    <w:nsid w:val="00000025"/>
    <w:multiLevelType w:val="singleLevel"/>
    <w:tmpl w:val="00000025"/>
    <w:name w:val="WW8Num38"/>
    <w:lvl w:ilvl="0">
      <w:start w:val="1"/>
      <w:numFmt w:val="lowerLetter"/>
      <w:lvlText w:val="%1."/>
      <w:lvlJc w:val="left"/>
      <w:pPr>
        <w:tabs>
          <w:tab w:val="num" w:pos="0"/>
        </w:tabs>
        <w:ind w:left="720" w:hanging="360"/>
      </w:pPr>
      <w:rPr>
        <w:b w:val="0"/>
      </w:rPr>
    </w:lvl>
  </w:abstractNum>
  <w:abstractNum w:abstractNumId="36" w15:restartNumberingAfterBreak="0">
    <w:nsid w:val="00000026"/>
    <w:multiLevelType w:val="singleLevel"/>
    <w:tmpl w:val="00000026"/>
    <w:name w:val="WW8Num39"/>
    <w:lvl w:ilvl="0">
      <w:start w:val="1"/>
      <w:numFmt w:val="decimal"/>
      <w:lvlText w:val="13.%1"/>
      <w:lvlJc w:val="left"/>
      <w:pPr>
        <w:tabs>
          <w:tab w:val="num" w:pos="0"/>
        </w:tabs>
        <w:ind w:left="720" w:hanging="360"/>
      </w:pPr>
      <w:rPr>
        <w:color w:val="auto"/>
      </w:rPr>
    </w:lvl>
  </w:abstractNum>
  <w:abstractNum w:abstractNumId="37" w15:restartNumberingAfterBreak="0">
    <w:nsid w:val="00000027"/>
    <w:multiLevelType w:val="singleLevel"/>
    <w:tmpl w:val="00000027"/>
    <w:name w:val="WW8Num40"/>
    <w:lvl w:ilvl="0">
      <w:start w:val="1"/>
      <w:numFmt w:val="decimal"/>
      <w:lvlText w:val="11.%1"/>
      <w:lvlJc w:val="left"/>
      <w:pPr>
        <w:tabs>
          <w:tab w:val="num" w:pos="0"/>
        </w:tabs>
        <w:ind w:left="720" w:hanging="360"/>
      </w:pPr>
      <w:rPr>
        <w:color w:val="auto"/>
      </w:rPr>
    </w:lvl>
  </w:abstractNum>
  <w:abstractNum w:abstractNumId="38" w15:restartNumberingAfterBreak="0">
    <w:nsid w:val="00000028"/>
    <w:multiLevelType w:val="multilevel"/>
    <w:tmpl w:val="4C3AE3B8"/>
    <w:name w:val="WW8Num41"/>
    <w:lvl w:ilvl="0">
      <w:start w:val="19"/>
      <w:numFmt w:val="decimal"/>
      <w:lvlText w:val="%1."/>
      <w:lvlJc w:val="left"/>
      <w:pPr>
        <w:tabs>
          <w:tab w:val="num" w:pos="0"/>
        </w:tabs>
        <w:ind w:left="720" w:hanging="360"/>
      </w:pPr>
      <w:rPr>
        <w:b/>
      </w:rPr>
    </w:lvl>
    <w:lvl w:ilvl="1">
      <w:start w:val="1"/>
      <w:numFmt w:val="decimal"/>
      <w:isLgl/>
      <w:lvlText w:val="%1.%2"/>
      <w:lvlJc w:val="left"/>
      <w:pPr>
        <w:ind w:left="951" w:hanging="52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08526BFB"/>
    <w:multiLevelType w:val="hybridMultilevel"/>
    <w:tmpl w:val="5B6E13FC"/>
    <w:lvl w:ilvl="0" w:tplc="F3104346">
      <w:start w:val="1"/>
      <w:numFmt w:val="lowerLetter"/>
      <w:lvlText w:val="%1."/>
      <w:lvlJc w:val="left"/>
      <w:pPr>
        <w:ind w:left="720" w:hanging="360"/>
      </w:pPr>
      <w:rPr>
        <w:rFonts w:ascii="Calibri" w:eastAsia="MS Mincho" w:hAnsi="Calibri" w:cs="Times New Roman"/>
      </w:rPr>
    </w:lvl>
    <w:lvl w:ilvl="1" w:tplc="04090019">
      <w:start w:val="1"/>
      <w:numFmt w:val="lowerLetter"/>
      <w:lvlText w:val="%2."/>
      <w:lvlJc w:val="left"/>
      <w:pPr>
        <w:ind w:left="1440" w:hanging="360"/>
      </w:pPr>
    </w:lvl>
    <w:lvl w:ilvl="2" w:tplc="055E2292">
      <w:start w:val="1"/>
      <w:numFmt w:val="lowerLetter"/>
      <w:lvlText w:val="%3."/>
      <w:lvlJc w:val="left"/>
      <w:pPr>
        <w:ind w:left="2340" w:hanging="360"/>
      </w:pPr>
      <w:rPr>
        <w:rFonts w:ascii="Calibri" w:eastAsia="MS Mincho" w:hAnsi="Calibri" w:cs="Times New Roman"/>
      </w:rPr>
    </w:lvl>
    <w:lvl w:ilvl="3" w:tplc="0394A0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167370C4"/>
    <w:multiLevelType w:val="hybridMultilevel"/>
    <w:tmpl w:val="B32881D6"/>
    <w:lvl w:ilvl="0" w:tplc="C94C22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18E53F30"/>
    <w:multiLevelType w:val="hybridMultilevel"/>
    <w:tmpl w:val="1DA2568E"/>
    <w:lvl w:ilvl="0" w:tplc="ECF298AC">
      <w:start w:val="1"/>
      <w:numFmt w:val="decimal"/>
      <w:lvlText w:val="%1."/>
      <w:lvlJc w:val="left"/>
      <w:pPr>
        <w:ind w:left="720" w:hanging="360"/>
      </w:pPr>
      <w:rPr>
        <w:b w:val="0"/>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2E68D9"/>
    <w:multiLevelType w:val="hybridMultilevel"/>
    <w:tmpl w:val="11A0801C"/>
    <w:lvl w:ilvl="0" w:tplc="03DA1024">
      <w:start w:val="1"/>
      <w:numFmt w:val="decimal"/>
      <w:lvlText w:val="%1."/>
      <w:lvlJc w:val="left"/>
      <w:pPr>
        <w:ind w:left="720" w:hanging="360"/>
      </w:pPr>
      <w:rPr>
        <w:rFonts w:ascii="Calibri" w:hAnsi="Calibri" w:cs="Calibri" w:hint="default"/>
        <w:sz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15:restartNumberingAfterBreak="0">
    <w:nsid w:val="34306135"/>
    <w:multiLevelType w:val="hybridMultilevel"/>
    <w:tmpl w:val="F746F39A"/>
    <w:lvl w:ilvl="0" w:tplc="7430F1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3D2A47BD"/>
    <w:multiLevelType w:val="hybridMultilevel"/>
    <w:tmpl w:val="876E29F4"/>
    <w:lvl w:ilvl="0" w:tplc="8660947A">
      <w:start w:val="1"/>
      <w:numFmt w:val="decimal"/>
      <w:lvlText w:val="%1."/>
      <w:lvlJc w:val="left"/>
      <w:pPr>
        <w:ind w:left="720" w:hanging="360"/>
      </w:pPr>
      <w:rPr>
        <w:rFonts w:asciiTheme="minorHAnsi" w:hAnsiTheme="minorHAnsi"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2A0B3F"/>
    <w:multiLevelType w:val="hybridMultilevel"/>
    <w:tmpl w:val="836A01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13421D4"/>
    <w:multiLevelType w:val="hybridMultilevel"/>
    <w:tmpl w:val="80C4479E"/>
    <w:lvl w:ilvl="0" w:tplc="EBEC3B6E">
      <w:start w:val="1"/>
      <w:numFmt w:val="decimal"/>
      <w:lvlText w:val="%1."/>
      <w:lvlJc w:val="left"/>
      <w:pPr>
        <w:ind w:left="720" w:hanging="360"/>
      </w:pPr>
      <w:rPr>
        <w:b w:val="0"/>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6E4A8C"/>
    <w:multiLevelType w:val="hybridMultilevel"/>
    <w:tmpl w:val="8132D250"/>
    <w:lvl w:ilvl="0" w:tplc="6FD47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352AC7"/>
    <w:multiLevelType w:val="hybridMultilevel"/>
    <w:tmpl w:val="0BB68AD0"/>
    <w:lvl w:ilvl="0" w:tplc="CE60DD54">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65217A3B"/>
    <w:multiLevelType w:val="hybridMultilevel"/>
    <w:tmpl w:val="E53CB57A"/>
    <w:lvl w:ilvl="0" w:tplc="ADE6C1CA">
      <w:start w:val="1"/>
      <w:numFmt w:val="decimal"/>
      <w:lvlText w:val="%1."/>
      <w:lvlJc w:val="left"/>
      <w:pPr>
        <w:ind w:left="720" w:hanging="360"/>
      </w:pPr>
      <w:rPr>
        <w:rFonts w:ascii="Century" w:hAnsi="Centur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F27713"/>
    <w:multiLevelType w:val="hybridMultilevel"/>
    <w:tmpl w:val="361C47C4"/>
    <w:lvl w:ilvl="0" w:tplc="91A85B9C">
      <w:start w:val="1"/>
      <w:numFmt w:val="lowerLetter"/>
      <w:lvlText w:val="%1."/>
      <w:lvlJc w:val="left"/>
      <w:pPr>
        <w:ind w:left="1080" w:hanging="360"/>
      </w:pPr>
      <w:rPr>
        <w:rFonts w:ascii="Calibri" w:eastAsia="MS Mincho"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47C136D"/>
    <w:multiLevelType w:val="hybridMultilevel"/>
    <w:tmpl w:val="F27C0FB8"/>
    <w:lvl w:ilvl="0" w:tplc="8DE4E18A">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50"/>
  </w:num>
  <w:num w:numId="3">
    <w:abstractNumId w:val="53"/>
  </w:num>
  <w:num w:numId="4">
    <w:abstractNumId w:val="49"/>
  </w:num>
  <w:num w:numId="5">
    <w:abstractNumId w:val="44"/>
  </w:num>
  <w:num w:numId="6">
    <w:abstractNumId w:val="45"/>
  </w:num>
  <w:num w:numId="7">
    <w:abstractNumId w:val="41"/>
  </w:num>
  <w:num w:numId="8">
    <w:abstractNumId w:val="48"/>
  </w:num>
  <w:num w:numId="9">
    <w:abstractNumId w:val="51"/>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7"/>
  </w:num>
  <w:num w:numId="13">
    <w:abstractNumId w:val="39"/>
  </w:num>
  <w:num w:numId="14">
    <w:abstractNumId w:val="52"/>
  </w:num>
  <w:num w:numId="15">
    <w:abstractNumId w:val="4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ocumentProtection w:edit="readOnly" w:formatting="1" w:enforcement="0"/>
  <w:defaultTabStop w:val="720"/>
  <w:drawingGridVerticalSpacing w:val="196"/>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C1"/>
    <w:rsid w:val="00000103"/>
    <w:rsid w:val="000001D2"/>
    <w:rsid w:val="0000361C"/>
    <w:rsid w:val="00003FB3"/>
    <w:rsid w:val="0000457A"/>
    <w:rsid w:val="00012FEB"/>
    <w:rsid w:val="00013E38"/>
    <w:rsid w:val="00014CD8"/>
    <w:rsid w:val="00014E95"/>
    <w:rsid w:val="00015DB3"/>
    <w:rsid w:val="00016AFB"/>
    <w:rsid w:val="00017458"/>
    <w:rsid w:val="00021E11"/>
    <w:rsid w:val="0002328A"/>
    <w:rsid w:val="000244A2"/>
    <w:rsid w:val="000247D5"/>
    <w:rsid w:val="000258CF"/>
    <w:rsid w:val="00026DA7"/>
    <w:rsid w:val="000302D5"/>
    <w:rsid w:val="00030B73"/>
    <w:rsid w:val="00032379"/>
    <w:rsid w:val="0003260D"/>
    <w:rsid w:val="00033A0A"/>
    <w:rsid w:val="00034383"/>
    <w:rsid w:val="000349DE"/>
    <w:rsid w:val="00034BDC"/>
    <w:rsid w:val="00035809"/>
    <w:rsid w:val="00036353"/>
    <w:rsid w:val="00036CD4"/>
    <w:rsid w:val="00037BF9"/>
    <w:rsid w:val="00037CD8"/>
    <w:rsid w:val="000429CD"/>
    <w:rsid w:val="00043022"/>
    <w:rsid w:val="0004517B"/>
    <w:rsid w:val="000459D8"/>
    <w:rsid w:val="00050530"/>
    <w:rsid w:val="000507EF"/>
    <w:rsid w:val="00050F8F"/>
    <w:rsid w:val="000510D4"/>
    <w:rsid w:val="00051505"/>
    <w:rsid w:val="0005222F"/>
    <w:rsid w:val="000541C7"/>
    <w:rsid w:val="000549FD"/>
    <w:rsid w:val="00055CE9"/>
    <w:rsid w:val="000601E9"/>
    <w:rsid w:val="00060C74"/>
    <w:rsid w:val="00061D42"/>
    <w:rsid w:val="00062C73"/>
    <w:rsid w:val="00063CFB"/>
    <w:rsid w:val="00065DA5"/>
    <w:rsid w:val="00066A4D"/>
    <w:rsid w:val="00067946"/>
    <w:rsid w:val="00067DB5"/>
    <w:rsid w:val="000737C4"/>
    <w:rsid w:val="000738FE"/>
    <w:rsid w:val="000739FB"/>
    <w:rsid w:val="0007473F"/>
    <w:rsid w:val="00075297"/>
    <w:rsid w:val="00080D21"/>
    <w:rsid w:val="000828E7"/>
    <w:rsid w:val="00082E52"/>
    <w:rsid w:val="000832ED"/>
    <w:rsid w:val="000847DB"/>
    <w:rsid w:val="00086E83"/>
    <w:rsid w:val="0008737F"/>
    <w:rsid w:val="00091D23"/>
    <w:rsid w:val="0009259B"/>
    <w:rsid w:val="00095074"/>
    <w:rsid w:val="00095C91"/>
    <w:rsid w:val="00096083"/>
    <w:rsid w:val="000A0391"/>
    <w:rsid w:val="000A297A"/>
    <w:rsid w:val="000A2AAC"/>
    <w:rsid w:val="000A3F70"/>
    <w:rsid w:val="000A5361"/>
    <w:rsid w:val="000A6A75"/>
    <w:rsid w:val="000A6E90"/>
    <w:rsid w:val="000B13E1"/>
    <w:rsid w:val="000B16FB"/>
    <w:rsid w:val="000B2E9E"/>
    <w:rsid w:val="000B3EB7"/>
    <w:rsid w:val="000B4C65"/>
    <w:rsid w:val="000B4F3F"/>
    <w:rsid w:val="000B55BD"/>
    <w:rsid w:val="000B6BB2"/>
    <w:rsid w:val="000C7D37"/>
    <w:rsid w:val="000D2F24"/>
    <w:rsid w:val="000D413E"/>
    <w:rsid w:val="000D666E"/>
    <w:rsid w:val="000D66DD"/>
    <w:rsid w:val="000D682E"/>
    <w:rsid w:val="000D77E9"/>
    <w:rsid w:val="000D7B51"/>
    <w:rsid w:val="000E0ACD"/>
    <w:rsid w:val="000E0D85"/>
    <w:rsid w:val="000E19DA"/>
    <w:rsid w:val="000E2E1F"/>
    <w:rsid w:val="000E37C6"/>
    <w:rsid w:val="000E45B2"/>
    <w:rsid w:val="000E498B"/>
    <w:rsid w:val="000F0EFA"/>
    <w:rsid w:val="000F14B8"/>
    <w:rsid w:val="000F2694"/>
    <w:rsid w:val="000F3743"/>
    <w:rsid w:val="000F60FD"/>
    <w:rsid w:val="000F6872"/>
    <w:rsid w:val="00103651"/>
    <w:rsid w:val="00103D29"/>
    <w:rsid w:val="001050E2"/>
    <w:rsid w:val="00111C1D"/>
    <w:rsid w:val="00112205"/>
    <w:rsid w:val="001154A8"/>
    <w:rsid w:val="00116191"/>
    <w:rsid w:val="00116682"/>
    <w:rsid w:val="001166CD"/>
    <w:rsid w:val="00116A1F"/>
    <w:rsid w:val="00116F9A"/>
    <w:rsid w:val="00117942"/>
    <w:rsid w:val="00120565"/>
    <w:rsid w:val="00122EE8"/>
    <w:rsid w:val="00124D4D"/>
    <w:rsid w:val="00125108"/>
    <w:rsid w:val="001255ED"/>
    <w:rsid w:val="00125B0E"/>
    <w:rsid w:val="00126590"/>
    <w:rsid w:val="00126D23"/>
    <w:rsid w:val="001316D8"/>
    <w:rsid w:val="00133CEE"/>
    <w:rsid w:val="00134385"/>
    <w:rsid w:val="00134C1A"/>
    <w:rsid w:val="001360C4"/>
    <w:rsid w:val="00136E54"/>
    <w:rsid w:val="00136EF7"/>
    <w:rsid w:val="00140063"/>
    <w:rsid w:val="00141615"/>
    <w:rsid w:val="00141CFF"/>
    <w:rsid w:val="0014341D"/>
    <w:rsid w:val="00147718"/>
    <w:rsid w:val="00150DB1"/>
    <w:rsid w:val="001529B1"/>
    <w:rsid w:val="001552A0"/>
    <w:rsid w:val="00155D81"/>
    <w:rsid w:val="001575D6"/>
    <w:rsid w:val="00157F8D"/>
    <w:rsid w:val="001615B0"/>
    <w:rsid w:val="00162C1D"/>
    <w:rsid w:val="00163F01"/>
    <w:rsid w:val="00164F54"/>
    <w:rsid w:val="00166563"/>
    <w:rsid w:val="00166616"/>
    <w:rsid w:val="0016708B"/>
    <w:rsid w:val="001701B8"/>
    <w:rsid w:val="001701F5"/>
    <w:rsid w:val="0017081C"/>
    <w:rsid w:val="0017166A"/>
    <w:rsid w:val="00173019"/>
    <w:rsid w:val="00174ACA"/>
    <w:rsid w:val="001764BD"/>
    <w:rsid w:val="00177F56"/>
    <w:rsid w:val="00182222"/>
    <w:rsid w:val="00182DC8"/>
    <w:rsid w:val="00184D6D"/>
    <w:rsid w:val="00185CDD"/>
    <w:rsid w:val="001874BC"/>
    <w:rsid w:val="0019067F"/>
    <w:rsid w:val="00193D56"/>
    <w:rsid w:val="00194075"/>
    <w:rsid w:val="00195171"/>
    <w:rsid w:val="001955C2"/>
    <w:rsid w:val="00196750"/>
    <w:rsid w:val="001967AF"/>
    <w:rsid w:val="00196A64"/>
    <w:rsid w:val="00197AF2"/>
    <w:rsid w:val="001A0EA5"/>
    <w:rsid w:val="001A0EE6"/>
    <w:rsid w:val="001A1156"/>
    <w:rsid w:val="001A2335"/>
    <w:rsid w:val="001A474C"/>
    <w:rsid w:val="001A5BE2"/>
    <w:rsid w:val="001A6466"/>
    <w:rsid w:val="001A7DE3"/>
    <w:rsid w:val="001B0BA5"/>
    <w:rsid w:val="001B43E3"/>
    <w:rsid w:val="001B51FC"/>
    <w:rsid w:val="001B5BE8"/>
    <w:rsid w:val="001B638B"/>
    <w:rsid w:val="001B698F"/>
    <w:rsid w:val="001B74C1"/>
    <w:rsid w:val="001B7555"/>
    <w:rsid w:val="001C19C2"/>
    <w:rsid w:val="001C1CF6"/>
    <w:rsid w:val="001C37E3"/>
    <w:rsid w:val="001C4F74"/>
    <w:rsid w:val="001C5225"/>
    <w:rsid w:val="001C6B19"/>
    <w:rsid w:val="001C720D"/>
    <w:rsid w:val="001D0031"/>
    <w:rsid w:val="001D0ABE"/>
    <w:rsid w:val="001D0C7C"/>
    <w:rsid w:val="001D2640"/>
    <w:rsid w:val="001D3563"/>
    <w:rsid w:val="001D3A7C"/>
    <w:rsid w:val="001E079B"/>
    <w:rsid w:val="001E0F2A"/>
    <w:rsid w:val="001F055C"/>
    <w:rsid w:val="001F19A0"/>
    <w:rsid w:val="001F2272"/>
    <w:rsid w:val="001F32EB"/>
    <w:rsid w:val="002004B0"/>
    <w:rsid w:val="00202526"/>
    <w:rsid w:val="00202716"/>
    <w:rsid w:val="00204F07"/>
    <w:rsid w:val="0020628F"/>
    <w:rsid w:val="00213486"/>
    <w:rsid w:val="00213EEF"/>
    <w:rsid w:val="0021425E"/>
    <w:rsid w:val="00214D37"/>
    <w:rsid w:val="002163DC"/>
    <w:rsid w:val="0021686E"/>
    <w:rsid w:val="00217569"/>
    <w:rsid w:val="00221371"/>
    <w:rsid w:val="002223FF"/>
    <w:rsid w:val="00223C52"/>
    <w:rsid w:val="002242EC"/>
    <w:rsid w:val="00225172"/>
    <w:rsid w:val="002255D7"/>
    <w:rsid w:val="00231BF6"/>
    <w:rsid w:val="00246F8C"/>
    <w:rsid w:val="00247152"/>
    <w:rsid w:val="0024719F"/>
    <w:rsid w:val="002475C4"/>
    <w:rsid w:val="00247F15"/>
    <w:rsid w:val="002511CD"/>
    <w:rsid w:val="00251C17"/>
    <w:rsid w:val="00252E23"/>
    <w:rsid w:val="0025466B"/>
    <w:rsid w:val="0025760A"/>
    <w:rsid w:val="00260822"/>
    <w:rsid w:val="0026228A"/>
    <w:rsid w:val="002625C4"/>
    <w:rsid w:val="00263A98"/>
    <w:rsid w:val="00263D91"/>
    <w:rsid w:val="00265ED0"/>
    <w:rsid w:val="002661B2"/>
    <w:rsid w:val="0027093D"/>
    <w:rsid w:val="00270E3A"/>
    <w:rsid w:val="00271866"/>
    <w:rsid w:val="0027195F"/>
    <w:rsid w:val="00272352"/>
    <w:rsid w:val="00273933"/>
    <w:rsid w:val="00283632"/>
    <w:rsid w:val="00285B35"/>
    <w:rsid w:val="0028600B"/>
    <w:rsid w:val="00286F6F"/>
    <w:rsid w:val="0029191F"/>
    <w:rsid w:val="0029228D"/>
    <w:rsid w:val="00294E06"/>
    <w:rsid w:val="002951D3"/>
    <w:rsid w:val="00295CE0"/>
    <w:rsid w:val="00297F37"/>
    <w:rsid w:val="002A0F71"/>
    <w:rsid w:val="002A4E6E"/>
    <w:rsid w:val="002A5947"/>
    <w:rsid w:val="002A5E25"/>
    <w:rsid w:val="002A6A65"/>
    <w:rsid w:val="002A74D6"/>
    <w:rsid w:val="002A7519"/>
    <w:rsid w:val="002A78F0"/>
    <w:rsid w:val="002B1A05"/>
    <w:rsid w:val="002B1BA3"/>
    <w:rsid w:val="002B2E19"/>
    <w:rsid w:val="002B2F94"/>
    <w:rsid w:val="002B2FE7"/>
    <w:rsid w:val="002B3010"/>
    <w:rsid w:val="002B56FE"/>
    <w:rsid w:val="002B6062"/>
    <w:rsid w:val="002B6661"/>
    <w:rsid w:val="002B66F2"/>
    <w:rsid w:val="002B6CA1"/>
    <w:rsid w:val="002C17BF"/>
    <w:rsid w:val="002C20BD"/>
    <w:rsid w:val="002C2C2E"/>
    <w:rsid w:val="002C44E7"/>
    <w:rsid w:val="002C728F"/>
    <w:rsid w:val="002C7692"/>
    <w:rsid w:val="002D1989"/>
    <w:rsid w:val="002D1F8D"/>
    <w:rsid w:val="002D3A4B"/>
    <w:rsid w:val="002D4E5E"/>
    <w:rsid w:val="002D6A13"/>
    <w:rsid w:val="002E022A"/>
    <w:rsid w:val="002E09F4"/>
    <w:rsid w:val="002E1BCE"/>
    <w:rsid w:val="002E27FF"/>
    <w:rsid w:val="002E41E8"/>
    <w:rsid w:val="002F00F8"/>
    <w:rsid w:val="002F1129"/>
    <w:rsid w:val="002F1F7D"/>
    <w:rsid w:val="002F2462"/>
    <w:rsid w:val="002F63D1"/>
    <w:rsid w:val="003021BF"/>
    <w:rsid w:val="00304850"/>
    <w:rsid w:val="00304FC4"/>
    <w:rsid w:val="0030548C"/>
    <w:rsid w:val="00307B21"/>
    <w:rsid w:val="00307EA8"/>
    <w:rsid w:val="00310178"/>
    <w:rsid w:val="00313A2B"/>
    <w:rsid w:val="00313C03"/>
    <w:rsid w:val="003141A7"/>
    <w:rsid w:val="00314F4F"/>
    <w:rsid w:val="003163D1"/>
    <w:rsid w:val="0031729C"/>
    <w:rsid w:val="00317949"/>
    <w:rsid w:val="00320076"/>
    <w:rsid w:val="00323EF3"/>
    <w:rsid w:val="00326129"/>
    <w:rsid w:val="00330F23"/>
    <w:rsid w:val="003331A7"/>
    <w:rsid w:val="00333DE6"/>
    <w:rsid w:val="00334476"/>
    <w:rsid w:val="0033522E"/>
    <w:rsid w:val="003360A7"/>
    <w:rsid w:val="00336C24"/>
    <w:rsid w:val="00343F36"/>
    <w:rsid w:val="003446C8"/>
    <w:rsid w:val="0034511D"/>
    <w:rsid w:val="0034523B"/>
    <w:rsid w:val="00346754"/>
    <w:rsid w:val="0034685B"/>
    <w:rsid w:val="00347005"/>
    <w:rsid w:val="003473A1"/>
    <w:rsid w:val="00350D3F"/>
    <w:rsid w:val="0035100B"/>
    <w:rsid w:val="00351282"/>
    <w:rsid w:val="003523B9"/>
    <w:rsid w:val="00353BF4"/>
    <w:rsid w:val="00354314"/>
    <w:rsid w:val="003552BA"/>
    <w:rsid w:val="00360B49"/>
    <w:rsid w:val="0036170B"/>
    <w:rsid w:val="0036206E"/>
    <w:rsid w:val="003629E8"/>
    <w:rsid w:val="00362ADB"/>
    <w:rsid w:val="00363E8F"/>
    <w:rsid w:val="003656E9"/>
    <w:rsid w:val="003661C2"/>
    <w:rsid w:val="00366933"/>
    <w:rsid w:val="00366937"/>
    <w:rsid w:val="00366A4A"/>
    <w:rsid w:val="00367092"/>
    <w:rsid w:val="00375B04"/>
    <w:rsid w:val="00376195"/>
    <w:rsid w:val="00377640"/>
    <w:rsid w:val="00383BAE"/>
    <w:rsid w:val="003840C4"/>
    <w:rsid w:val="0038450B"/>
    <w:rsid w:val="0038542F"/>
    <w:rsid w:val="0038665D"/>
    <w:rsid w:val="00387899"/>
    <w:rsid w:val="00390305"/>
    <w:rsid w:val="00390522"/>
    <w:rsid w:val="0039075B"/>
    <w:rsid w:val="00396083"/>
    <w:rsid w:val="003A1269"/>
    <w:rsid w:val="003A1B72"/>
    <w:rsid w:val="003A2938"/>
    <w:rsid w:val="003A417C"/>
    <w:rsid w:val="003A4BCE"/>
    <w:rsid w:val="003A5E87"/>
    <w:rsid w:val="003A6E94"/>
    <w:rsid w:val="003B151F"/>
    <w:rsid w:val="003B3BC3"/>
    <w:rsid w:val="003B4786"/>
    <w:rsid w:val="003B50E9"/>
    <w:rsid w:val="003B5568"/>
    <w:rsid w:val="003B584C"/>
    <w:rsid w:val="003B586E"/>
    <w:rsid w:val="003C02F0"/>
    <w:rsid w:val="003C4B47"/>
    <w:rsid w:val="003C5A58"/>
    <w:rsid w:val="003C622C"/>
    <w:rsid w:val="003C6C23"/>
    <w:rsid w:val="003C7E46"/>
    <w:rsid w:val="003D1731"/>
    <w:rsid w:val="003D1965"/>
    <w:rsid w:val="003D5725"/>
    <w:rsid w:val="003E0473"/>
    <w:rsid w:val="003E1DA5"/>
    <w:rsid w:val="003E261B"/>
    <w:rsid w:val="003E336C"/>
    <w:rsid w:val="003E3F13"/>
    <w:rsid w:val="003E657E"/>
    <w:rsid w:val="003F1B88"/>
    <w:rsid w:val="003F2032"/>
    <w:rsid w:val="003F307A"/>
    <w:rsid w:val="003F32A1"/>
    <w:rsid w:val="003F4F01"/>
    <w:rsid w:val="00400EE4"/>
    <w:rsid w:val="00401457"/>
    <w:rsid w:val="004016AC"/>
    <w:rsid w:val="00401784"/>
    <w:rsid w:val="0040245A"/>
    <w:rsid w:val="00407096"/>
    <w:rsid w:val="00407E60"/>
    <w:rsid w:val="004105AF"/>
    <w:rsid w:val="00411D0D"/>
    <w:rsid w:val="0042078A"/>
    <w:rsid w:val="00421542"/>
    <w:rsid w:val="00430133"/>
    <w:rsid w:val="004309E2"/>
    <w:rsid w:val="00437A3F"/>
    <w:rsid w:val="00441C74"/>
    <w:rsid w:val="00443AA0"/>
    <w:rsid w:val="00443AA9"/>
    <w:rsid w:val="0044460D"/>
    <w:rsid w:val="00447778"/>
    <w:rsid w:val="00453324"/>
    <w:rsid w:val="004533D3"/>
    <w:rsid w:val="00461BBE"/>
    <w:rsid w:val="00462921"/>
    <w:rsid w:val="004629FE"/>
    <w:rsid w:val="00463DDB"/>
    <w:rsid w:val="004653BD"/>
    <w:rsid w:val="00465B97"/>
    <w:rsid w:val="00467014"/>
    <w:rsid w:val="00467CE2"/>
    <w:rsid w:val="00471ECA"/>
    <w:rsid w:val="004728C8"/>
    <w:rsid w:val="0047659A"/>
    <w:rsid w:val="004811C4"/>
    <w:rsid w:val="00483280"/>
    <w:rsid w:val="00484B57"/>
    <w:rsid w:val="004862EA"/>
    <w:rsid w:val="00487264"/>
    <w:rsid w:val="00487AF9"/>
    <w:rsid w:val="00487F05"/>
    <w:rsid w:val="004954D5"/>
    <w:rsid w:val="00495C0A"/>
    <w:rsid w:val="00496916"/>
    <w:rsid w:val="0049734D"/>
    <w:rsid w:val="004A07C7"/>
    <w:rsid w:val="004A2CFB"/>
    <w:rsid w:val="004A6D26"/>
    <w:rsid w:val="004A7F85"/>
    <w:rsid w:val="004B18F4"/>
    <w:rsid w:val="004B2E8F"/>
    <w:rsid w:val="004B46DB"/>
    <w:rsid w:val="004C10B5"/>
    <w:rsid w:val="004C2852"/>
    <w:rsid w:val="004C3D4B"/>
    <w:rsid w:val="004C49A6"/>
    <w:rsid w:val="004C4CA4"/>
    <w:rsid w:val="004C5054"/>
    <w:rsid w:val="004C6A1E"/>
    <w:rsid w:val="004C6EF7"/>
    <w:rsid w:val="004C7C1D"/>
    <w:rsid w:val="004D377B"/>
    <w:rsid w:val="004D4311"/>
    <w:rsid w:val="004D5396"/>
    <w:rsid w:val="004D585D"/>
    <w:rsid w:val="004D59F1"/>
    <w:rsid w:val="004D66C3"/>
    <w:rsid w:val="004D6BBF"/>
    <w:rsid w:val="004D7B86"/>
    <w:rsid w:val="004D7E39"/>
    <w:rsid w:val="004E2254"/>
    <w:rsid w:val="004E7904"/>
    <w:rsid w:val="004E7C11"/>
    <w:rsid w:val="004F12A0"/>
    <w:rsid w:val="004F4811"/>
    <w:rsid w:val="004F5531"/>
    <w:rsid w:val="00501269"/>
    <w:rsid w:val="0050406E"/>
    <w:rsid w:val="005042AB"/>
    <w:rsid w:val="00507D72"/>
    <w:rsid w:val="0051093A"/>
    <w:rsid w:val="00515DC2"/>
    <w:rsid w:val="00516B15"/>
    <w:rsid w:val="005171D4"/>
    <w:rsid w:val="00517523"/>
    <w:rsid w:val="0052090F"/>
    <w:rsid w:val="00520D58"/>
    <w:rsid w:val="005212B1"/>
    <w:rsid w:val="00522180"/>
    <w:rsid w:val="00523A43"/>
    <w:rsid w:val="005301C2"/>
    <w:rsid w:val="00531BAA"/>
    <w:rsid w:val="00531EF5"/>
    <w:rsid w:val="00537A3A"/>
    <w:rsid w:val="005400C6"/>
    <w:rsid w:val="00541A55"/>
    <w:rsid w:val="00543C62"/>
    <w:rsid w:val="00545D30"/>
    <w:rsid w:val="005466EE"/>
    <w:rsid w:val="005502B2"/>
    <w:rsid w:val="00551070"/>
    <w:rsid w:val="00551148"/>
    <w:rsid w:val="0055132F"/>
    <w:rsid w:val="00552856"/>
    <w:rsid w:val="00554136"/>
    <w:rsid w:val="005543A6"/>
    <w:rsid w:val="00554BD2"/>
    <w:rsid w:val="00554D27"/>
    <w:rsid w:val="00555CA6"/>
    <w:rsid w:val="00556CEB"/>
    <w:rsid w:val="005601F7"/>
    <w:rsid w:val="00560259"/>
    <w:rsid w:val="0056682B"/>
    <w:rsid w:val="00566AC6"/>
    <w:rsid w:val="00567449"/>
    <w:rsid w:val="0057009A"/>
    <w:rsid w:val="0057141A"/>
    <w:rsid w:val="0057209C"/>
    <w:rsid w:val="0057268F"/>
    <w:rsid w:val="005735CA"/>
    <w:rsid w:val="00574B23"/>
    <w:rsid w:val="0058216B"/>
    <w:rsid w:val="005830FF"/>
    <w:rsid w:val="005834C3"/>
    <w:rsid w:val="005845E3"/>
    <w:rsid w:val="00584A03"/>
    <w:rsid w:val="00587DCA"/>
    <w:rsid w:val="005900C3"/>
    <w:rsid w:val="00590815"/>
    <w:rsid w:val="005908CB"/>
    <w:rsid w:val="00590B47"/>
    <w:rsid w:val="0059352E"/>
    <w:rsid w:val="00594AB4"/>
    <w:rsid w:val="00596335"/>
    <w:rsid w:val="005A1D9D"/>
    <w:rsid w:val="005A5E25"/>
    <w:rsid w:val="005A708C"/>
    <w:rsid w:val="005A7220"/>
    <w:rsid w:val="005B133A"/>
    <w:rsid w:val="005B1481"/>
    <w:rsid w:val="005B17B4"/>
    <w:rsid w:val="005B33AA"/>
    <w:rsid w:val="005B3495"/>
    <w:rsid w:val="005C044E"/>
    <w:rsid w:val="005C0922"/>
    <w:rsid w:val="005C1784"/>
    <w:rsid w:val="005C3A45"/>
    <w:rsid w:val="005C3CC3"/>
    <w:rsid w:val="005C5E46"/>
    <w:rsid w:val="005C7017"/>
    <w:rsid w:val="005C7CA4"/>
    <w:rsid w:val="005C7D4A"/>
    <w:rsid w:val="005D0403"/>
    <w:rsid w:val="005D0EF2"/>
    <w:rsid w:val="005D18BE"/>
    <w:rsid w:val="005D224D"/>
    <w:rsid w:val="005D2B72"/>
    <w:rsid w:val="005D69A0"/>
    <w:rsid w:val="005D6C6E"/>
    <w:rsid w:val="005D6EA1"/>
    <w:rsid w:val="005D7B34"/>
    <w:rsid w:val="005E0D1A"/>
    <w:rsid w:val="005E1C7F"/>
    <w:rsid w:val="005E239B"/>
    <w:rsid w:val="005E593A"/>
    <w:rsid w:val="005E7D76"/>
    <w:rsid w:val="005F2481"/>
    <w:rsid w:val="005F2D7B"/>
    <w:rsid w:val="005F318F"/>
    <w:rsid w:val="005F41B5"/>
    <w:rsid w:val="005F63AC"/>
    <w:rsid w:val="00602743"/>
    <w:rsid w:val="00604B22"/>
    <w:rsid w:val="00610625"/>
    <w:rsid w:val="00611D6D"/>
    <w:rsid w:val="006131C0"/>
    <w:rsid w:val="006155CC"/>
    <w:rsid w:val="00620856"/>
    <w:rsid w:val="006234C2"/>
    <w:rsid w:val="00623B15"/>
    <w:rsid w:val="006261B4"/>
    <w:rsid w:val="00630282"/>
    <w:rsid w:val="00631A54"/>
    <w:rsid w:val="00632C8E"/>
    <w:rsid w:val="00634312"/>
    <w:rsid w:val="00636C98"/>
    <w:rsid w:val="006410A4"/>
    <w:rsid w:val="006410F9"/>
    <w:rsid w:val="006435E4"/>
    <w:rsid w:val="00645386"/>
    <w:rsid w:val="00650B29"/>
    <w:rsid w:val="006523C8"/>
    <w:rsid w:val="00653948"/>
    <w:rsid w:val="00653F25"/>
    <w:rsid w:val="0066062B"/>
    <w:rsid w:val="00661AE8"/>
    <w:rsid w:val="00662128"/>
    <w:rsid w:val="006638E5"/>
    <w:rsid w:val="00667A70"/>
    <w:rsid w:val="006703DB"/>
    <w:rsid w:val="00671252"/>
    <w:rsid w:val="006735E7"/>
    <w:rsid w:val="0067412D"/>
    <w:rsid w:val="00674F46"/>
    <w:rsid w:val="0067706C"/>
    <w:rsid w:val="0067757B"/>
    <w:rsid w:val="006833FB"/>
    <w:rsid w:val="00683FF9"/>
    <w:rsid w:val="00684592"/>
    <w:rsid w:val="00685F36"/>
    <w:rsid w:val="006876E9"/>
    <w:rsid w:val="00690301"/>
    <w:rsid w:val="00692144"/>
    <w:rsid w:val="00692CCF"/>
    <w:rsid w:val="006A58F9"/>
    <w:rsid w:val="006B3CEE"/>
    <w:rsid w:val="006B5F28"/>
    <w:rsid w:val="006B66BB"/>
    <w:rsid w:val="006B69AF"/>
    <w:rsid w:val="006B6CA2"/>
    <w:rsid w:val="006B7712"/>
    <w:rsid w:val="006C0B9B"/>
    <w:rsid w:val="006C1C71"/>
    <w:rsid w:val="006C1FA8"/>
    <w:rsid w:val="006D40C1"/>
    <w:rsid w:val="006D47C6"/>
    <w:rsid w:val="006D5A9C"/>
    <w:rsid w:val="006D5D4D"/>
    <w:rsid w:val="006D75F6"/>
    <w:rsid w:val="006D7F51"/>
    <w:rsid w:val="006E0C77"/>
    <w:rsid w:val="006E31B4"/>
    <w:rsid w:val="006E532B"/>
    <w:rsid w:val="006E6511"/>
    <w:rsid w:val="006E7551"/>
    <w:rsid w:val="006F16D3"/>
    <w:rsid w:val="006F2C7D"/>
    <w:rsid w:val="006F5C8B"/>
    <w:rsid w:val="006F7C64"/>
    <w:rsid w:val="0070232B"/>
    <w:rsid w:val="00703BDA"/>
    <w:rsid w:val="0070445D"/>
    <w:rsid w:val="007050F3"/>
    <w:rsid w:val="00705E86"/>
    <w:rsid w:val="00705EF0"/>
    <w:rsid w:val="0070668A"/>
    <w:rsid w:val="0071052B"/>
    <w:rsid w:val="007108F5"/>
    <w:rsid w:val="00710E31"/>
    <w:rsid w:val="0071160C"/>
    <w:rsid w:val="00712569"/>
    <w:rsid w:val="00712C69"/>
    <w:rsid w:val="007134A3"/>
    <w:rsid w:val="00713626"/>
    <w:rsid w:val="00714D2C"/>
    <w:rsid w:val="00717CD9"/>
    <w:rsid w:val="007230EA"/>
    <w:rsid w:val="007244EF"/>
    <w:rsid w:val="00724653"/>
    <w:rsid w:val="007326C6"/>
    <w:rsid w:val="00732CCC"/>
    <w:rsid w:val="00736155"/>
    <w:rsid w:val="00737A80"/>
    <w:rsid w:val="007400CE"/>
    <w:rsid w:val="0074201D"/>
    <w:rsid w:val="007431A1"/>
    <w:rsid w:val="007433F0"/>
    <w:rsid w:val="00745CF5"/>
    <w:rsid w:val="0075351B"/>
    <w:rsid w:val="00753612"/>
    <w:rsid w:val="007539FA"/>
    <w:rsid w:val="00754AC4"/>
    <w:rsid w:val="0075524D"/>
    <w:rsid w:val="00755BA4"/>
    <w:rsid w:val="007567AB"/>
    <w:rsid w:val="00757335"/>
    <w:rsid w:val="00757480"/>
    <w:rsid w:val="0076006F"/>
    <w:rsid w:val="00760522"/>
    <w:rsid w:val="00761292"/>
    <w:rsid w:val="00761A74"/>
    <w:rsid w:val="00761CA0"/>
    <w:rsid w:val="0076228A"/>
    <w:rsid w:val="00763C49"/>
    <w:rsid w:val="00764724"/>
    <w:rsid w:val="0077011C"/>
    <w:rsid w:val="0077018D"/>
    <w:rsid w:val="00772E06"/>
    <w:rsid w:val="007733AC"/>
    <w:rsid w:val="00776E9B"/>
    <w:rsid w:val="0077702D"/>
    <w:rsid w:val="00777DC1"/>
    <w:rsid w:val="007813C3"/>
    <w:rsid w:val="00782C90"/>
    <w:rsid w:val="0078350D"/>
    <w:rsid w:val="0078667D"/>
    <w:rsid w:val="00787A80"/>
    <w:rsid w:val="007909BC"/>
    <w:rsid w:val="00790C07"/>
    <w:rsid w:val="00790C82"/>
    <w:rsid w:val="007928F8"/>
    <w:rsid w:val="00795BD3"/>
    <w:rsid w:val="007963DE"/>
    <w:rsid w:val="00797BBA"/>
    <w:rsid w:val="007A00D1"/>
    <w:rsid w:val="007A0190"/>
    <w:rsid w:val="007A0740"/>
    <w:rsid w:val="007A0AEA"/>
    <w:rsid w:val="007A2CFA"/>
    <w:rsid w:val="007A5332"/>
    <w:rsid w:val="007A535E"/>
    <w:rsid w:val="007A587B"/>
    <w:rsid w:val="007A59F6"/>
    <w:rsid w:val="007A5E8C"/>
    <w:rsid w:val="007B0545"/>
    <w:rsid w:val="007B0942"/>
    <w:rsid w:val="007B0D75"/>
    <w:rsid w:val="007B1315"/>
    <w:rsid w:val="007B3F46"/>
    <w:rsid w:val="007B5E2E"/>
    <w:rsid w:val="007B72FA"/>
    <w:rsid w:val="007C1F45"/>
    <w:rsid w:val="007C327B"/>
    <w:rsid w:val="007C4345"/>
    <w:rsid w:val="007D0780"/>
    <w:rsid w:val="007D0A95"/>
    <w:rsid w:val="007D1783"/>
    <w:rsid w:val="007D29A4"/>
    <w:rsid w:val="007D566A"/>
    <w:rsid w:val="007D66A6"/>
    <w:rsid w:val="007D6789"/>
    <w:rsid w:val="007D6B5B"/>
    <w:rsid w:val="007D764A"/>
    <w:rsid w:val="007E0124"/>
    <w:rsid w:val="007E05A3"/>
    <w:rsid w:val="007E187B"/>
    <w:rsid w:val="007E1F10"/>
    <w:rsid w:val="007E2461"/>
    <w:rsid w:val="007E662D"/>
    <w:rsid w:val="007E6F60"/>
    <w:rsid w:val="007E7943"/>
    <w:rsid w:val="007E7C3E"/>
    <w:rsid w:val="007F050D"/>
    <w:rsid w:val="007F567A"/>
    <w:rsid w:val="007F7828"/>
    <w:rsid w:val="00803552"/>
    <w:rsid w:val="008038E9"/>
    <w:rsid w:val="00806793"/>
    <w:rsid w:val="00806A45"/>
    <w:rsid w:val="00807244"/>
    <w:rsid w:val="008120D0"/>
    <w:rsid w:val="0081626D"/>
    <w:rsid w:val="008162A1"/>
    <w:rsid w:val="00816515"/>
    <w:rsid w:val="0081673D"/>
    <w:rsid w:val="00817D59"/>
    <w:rsid w:val="00821BC1"/>
    <w:rsid w:val="00821C62"/>
    <w:rsid w:val="008236A4"/>
    <w:rsid w:val="00823A46"/>
    <w:rsid w:val="00825282"/>
    <w:rsid w:val="0082598A"/>
    <w:rsid w:val="00826383"/>
    <w:rsid w:val="0082706C"/>
    <w:rsid w:val="00830780"/>
    <w:rsid w:val="00832C6E"/>
    <w:rsid w:val="0083393E"/>
    <w:rsid w:val="00835D6C"/>
    <w:rsid w:val="00837EF5"/>
    <w:rsid w:val="00841213"/>
    <w:rsid w:val="00844668"/>
    <w:rsid w:val="008470F4"/>
    <w:rsid w:val="0084799D"/>
    <w:rsid w:val="00853903"/>
    <w:rsid w:val="00855B0B"/>
    <w:rsid w:val="00856DE2"/>
    <w:rsid w:val="008579B2"/>
    <w:rsid w:val="00861C1D"/>
    <w:rsid w:val="0086537D"/>
    <w:rsid w:val="00866560"/>
    <w:rsid w:val="00867109"/>
    <w:rsid w:val="00870298"/>
    <w:rsid w:val="008723DC"/>
    <w:rsid w:val="00882E82"/>
    <w:rsid w:val="00883432"/>
    <w:rsid w:val="00885802"/>
    <w:rsid w:val="00886050"/>
    <w:rsid w:val="00887E8F"/>
    <w:rsid w:val="0089095B"/>
    <w:rsid w:val="00890B45"/>
    <w:rsid w:val="00890D29"/>
    <w:rsid w:val="00895AC7"/>
    <w:rsid w:val="00897095"/>
    <w:rsid w:val="00897767"/>
    <w:rsid w:val="00897C04"/>
    <w:rsid w:val="008A112D"/>
    <w:rsid w:val="008A2F48"/>
    <w:rsid w:val="008A3049"/>
    <w:rsid w:val="008A5742"/>
    <w:rsid w:val="008A692B"/>
    <w:rsid w:val="008A7E33"/>
    <w:rsid w:val="008B2B94"/>
    <w:rsid w:val="008B5CFA"/>
    <w:rsid w:val="008B78CB"/>
    <w:rsid w:val="008C3A79"/>
    <w:rsid w:val="008C416C"/>
    <w:rsid w:val="008C77F5"/>
    <w:rsid w:val="008D190E"/>
    <w:rsid w:val="008D3D9D"/>
    <w:rsid w:val="008D4306"/>
    <w:rsid w:val="008D54D4"/>
    <w:rsid w:val="008D6A43"/>
    <w:rsid w:val="008D7B09"/>
    <w:rsid w:val="008D7C9A"/>
    <w:rsid w:val="008E0856"/>
    <w:rsid w:val="008E08C1"/>
    <w:rsid w:val="008E167B"/>
    <w:rsid w:val="008E4010"/>
    <w:rsid w:val="008E558B"/>
    <w:rsid w:val="008E6D95"/>
    <w:rsid w:val="008E739A"/>
    <w:rsid w:val="008F0679"/>
    <w:rsid w:val="008F1BAC"/>
    <w:rsid w:val="008F261D"/>
    <w:rsid w:val="008F2FB6"/>
    <w:rsid w:val="008F3F28"/>
    <w:rsid w:val="008F6D89"/>
    <w:rsid w:val="008F74BA"/>
    <w:rsid w:val="00900673"/>
    <w:rsid w:val="00901E36"/>
    <w:rsid w:val="009061C9"/>
    <w:rsid w:val="00907D06"/>
    <w:rsid w:val="00910B8A"/>
    <w:rsid w:val="00911D1E"/>
    <w:rsid w:val="00914D1D"/>
    <w:rsid w:val="0091767A"/>
    <w:rsid w:val="0092095F"/>
    <w:rsid w:val="00921987"/>
    <w:rsid w:val="009248CF"/>
    <w:rsid w:val="009274D9"/>
    <w:rsid w:val="00927BE5"/>
    <w:rsid w:val="0093168F"/>
    <w:rsid w:val="00931A66"/>
    <w:rsid w:val="00932450"/>
    <w:rsid w:val="00932503"/>
    <w:rsid w:val="00932CA3"/>
    <w:rsid w:val="009356A0"/>
    <w:rsid w:val="009369FC"/>
    <w:rsid w:val="00936C43"/>
    <w:rsid w:val="0093704C"/>
    <w:rsid w:val="00937292"/>
    <w:rsid w:val="0094065E"/>
    <w:rsid w:val="0094140A"/>
    <w:rsid w:val="00941FE4"/>
    <w:rsid w:val="00945369"/>
    <w:rsid w:val="009455E6"/>
    <w:rsid w:val="00945C4D"/>
    <w:rsid w:val="00945F55"/>
    <w:rsid w:val="009470B5"/>
    <w:rsid w:val="00950D4C"/>
    <w:rsid w:val="009519C4"/>
    <w:rsid w:val="00952936"/>
    <w:rsid w:val="00953A91"/>
    <w:rsid w:val="0095587C"/>
    <w:rsid w:val="00957494"/>
    <w:rsid w:val="0096041A"/>
    <w:rsid w:val="009607FB"/>
    <w:rsid w:val="00961331"/>
    <w:rsid w:val="009628D7"/>
    <w:rsid w:val="00964858"/>
    <w:rsid w:val="00965E41"/>
    <w:rsid w:val="00970E36"/>
    <w:rsid w:val="00971A67"/>
    <w:rsid w:val="009727A7"/>
    <w:rsid w:val="00973106"/>
    <w:rsid w:val="00973EA1"/>
    <w:rsid w:val="00975483"/>
    <w:rsid w:val="00975B5A"/>
    <w:rsid w:val="00977146"/>
    <w:rsid w:val="00977DAF"/>
    <w:rsid w:val="00980ADB"/>
    <w:rsid w:val="00980BA9"/>
    <w:rsid w:val="009814A4"/>
    <w:rsid w:val="00981873"/>
    <w:rsid w:val="00981DE6"/>
    <w:rsid w:val="00982010"/>
    <w:rsid w:val="00982B97"/>
    <w:rsid w:val="009929E2"/>
    <w:rsid w:val="00994F04"/>
    <w:rsid w:val="00995A7D"/>
    <w:rsid w:val="009965B2"/>
    <w:rsid w:val="009A0CD6"/>
    <w:rsid w:val="009A169E"/>
    <w:rsid w:val="009A2134"/>
    <w:rsid w:val="009A3676"/>
    <w:rsid w:val="009A39DC"/>
    <w:rsid w:val="009A4BF8"/>
    <w:rsid w:val="009A5E3C"/>
    <w:rsid w:val="009A5F26"/>
    <w:rsid w:val="009A600C"/>
    <w:rsid w:val="009A6756"/>
    <w:rsid w:val="009A6A88"/>
    <w:rsid w:val="009A7E07"/>
    <w:rsid w:val="009B3226"/>
    <w:rsid w:val="009B34EC"/>
    <w:rsid w:val="009B592B"/>
    <w:rsid w:val="009B6151"/>
    <w:rsid w:val="009B61D5"/>
    <w:rsid w:val="009C052D"/>
    <w:rsid w:val="009C10A3"/>
    <w:rsid w:val="009C1C0B"/>
    <w:rsid w:val="009C2148"/>
    <w:rsid w:val="009C36AE"/>
    <w:rsid w:val="009C4F03"/>
    <w:rsid w:val="009C654F"/>
    <w:rsid w:val="009C7038"/>
    <w:rsid w:val="009D09B9"/>
    <w:rsid w:val="009D1B80"/>
    <w:rsid w:val="009D1D10"/>
    <w:rsid w:val="009D29F6"/>
    <w:rsid w:val="009D3BB9"/>
    <w:rsid w:val="009D4676"/>
    <w:rsid w:val="009D6234"/>
    <w:rsid w:val="009E1602"/>
    <w:rsid w:val="009E171F"/>
    <w:rsid w:val="009E2E34"/>
    <w:rsid w:val="009E55BE"/>
    <w:rsid w:val="009E5869"/>
    <w:rsid w:val="009E589D"/>
    <w:rsid w:val="009E6774"/>
    <w:rsid w:val="009E6804"/>
    <w:rsid w:val="009F0142"/>
    <w:rsid w:val="009F10BC"/>
    <w:rsid w:val="009F279D"/>
    <w:rsid w:val="009F2B3E"/>
    <w:rsid w:val="009F4CEB"/>
    <w:rsid w:val="009F656A"/>
    <w:rsid w:val="009F7B8C"/>
    <w:rsid w:val="00A00F64"/>
    <w:rsid w:val="00A0173F"/>
    <w:rsid w:val="00A01EE5"/>
    <w:rsid w:val="00A02706"/>
    <w:rsid w:val="00A03334"/>
    <w:rsid w:val="00A037A9"/>
    <w:rsid w:val="00A0476E"/>
    <w:rsid w:val="00A05AD0"/>
    <w:rsid w:val="00A11DF0"/>
    <w:rsid w:val="00A12688"/>
    <w:rsid w:val="00A13C28"/>
    <w:rsid w:val="00A13E89"/>
    <w:rsid w:val="00A167AB"/>
    <w:rsid w:val="00A17320"/>
    <w:rsid w:val="00A20E93"/>
    <w:rsid w:val="00A215EE"/>
    <w:rsid w:val="00A230A3"/>
    <w:rsid w:val="00A250E1"/>
    <w:rsid w:val="00A25147"/>
    <w:rsid w:val="00A25728"/>
    <w:rsid w:val="00A262A2"/>
    <w:rsid w:val="00A3119D"/>
    <w:rsid w:val="00A317E5"/>
    <w:rsid w:val="00A31F5D"/>
    <w:rsid w:val="00A34973"/>
    <w:rsid w:val="00A35D7E"/>
    <w:rsid w:val="00A37F0F"/>
    <w:rsid w:val="00A40D39"/>
    <w:rsid w:val="00A41AF5"/>
    <w:rsid w:val="00A41F35"/>
    <w:rsid w:val="00A44965"/>
    <w:rsid w:val="00A44DF6"/>
    <w:rsid w:val="00A45F70"/>
    <w:rsid w:val="00A47067"/>
    <w:rsid w:val="00A5000D"/>
    <w:rsid w:val="00A50679"/>
    <w:rsid w:val="00A52139"/>
    <w:rsid w:val="00A54313"/>
    <w:rsid w:val="00A5434A"/>
    <w:rsid w:val="00A567D1"/>
    <w:rsid w:val="00A638D4"/>
    <w:rsid w:val="00A63C29"/>
    <w:rsid w:val="00A70DAE"/>
    <w:rsid w:val="00A719E4"/>
    <w:rsid w:val="00A71B2B"/>
    <w:rsid w:val="00A71FBA"/>
    <w:rsid w:val="00A7297C"/>
    <w:rsid w:val="00A765DC"/>
    <w:rsid w:val="00A77C7A"/>
    <w:rsid w:val="00A77D7A"/>
    <w:rsid w:val="00A810C1"/>
    <w:rsid w:val="00A83C2E"/>
    <w:rsid w:val="00A87F2F"/>
    <w:rsid w:val="00A909FD"/>
    <w:rsid w:val="00A9143D"/>
    <w:rsid w:val="00A9276B"/>
    <w:rsid w:val="00A932B6"/>
    <w:rsid w:val="00AA126D"/>
    <w:rsid w:val="00AA17C1"/>
    <w:rsid w:val="00AA1900"/>
    <w:rsid w:val="00AA24FF"/>
    <w:rsid w:val="00AA412A"/>
    <w:rsid w:val="00AA46B7"/>
    <w:rsid w:val="00AA4888"/>
    <w:rsid w:val="00AA4D80"/>
    <w:rsid w:val="00AA518E"/>
    <w:rsid w:val="00AA5259"/>
    <w:rsid w:val="00AA6967"/>
    <w:rsid w:val="00AA6A16"/>
    <w:rsid w:val="00AA76D2"/>
    <w:rsid w:val="00AB0AFF"/>
    <w:rsid w:val="00AB3286"/>
    <w:rsid w:val="00AB4BF0"/>
    <w:rsid w:val="00AB54A7"/>
    <w:rsid w:val="00AC1CD7"/>
    <w:rsid w:val="00AC2085"/>
    <w:rsid w:val="00AC36A9"/>
    <w:rsid w:val="00AC40FF"/>
    <w:rsid w:val="00AC50F9"/>
    <w:rsid w:val="00AC552E"/>
    <w:rsid w:val="00AC5860"/>
    <w:rsid w:val="00AC79BF"/>
    <w:rsid w:val="00AD05A2"/>
    <w:rsid w:val="00AD235D"/>
    <w:rsid w:val="00AD597F"/>
    <w:rsid w:val="00AD763A"/>
    <w:rsid w:val="00AE158E"/>
    <w:rsid w:val="00AE26BB"/>
    <w:rsid w:val="00AE2F7D"/>
    <w:rsid w:val="00AE2FA8"/>
    <w:rsid w:val="00AE3932"/>
    <w:rsid w:val="00AE4702"/>
    <w:rsid w:val="00AE598F"/>
    <w:rsid w:val="00AE62A7"/>
    <w:rsid w:val="00AE671D"/>
    <w:rsid w:val="00AE6AF7"/>
    <w:rsid w:val="00AE6D6F"/>
    <w:rsid w:val="00AF0693"/>
    <w:rsid w:val="00AF0817"/>
    <w:rsid w:val="00AF37E7"/>
    <w:rsid w:val="00AF52A0"/>
    <w:rsid w:val="00B01829"/>
    <w:rsid w:val="00B01C0D"/>
    <w:rsid w:val="00B02CE4"/>
    <w:rsid w:val="00B052E3"/>
    <w:rsid w:val="00B0778A"/>
    <w:rsid w:val="00B124F9"/>
    <w:rsid w:val="00B13274"/>
    <w:rsid w:val="00B13DE8"/>
    <w:rsid w:val="00B15901"/>
    <w:rsid w:val="00B20A7D"/>
    <w:rsid w:val="00B20C5E"/>
    <w:rsid w:val="00B20DE6"/>
    <w:rsid w:val="00B21EB8"/>
    <w:rsid w:val="00B23080"/>
    <w:rsid w:val="00B24ECB"/>
    <w:rsid w:val="00B26630"/>
    <w:rsid w:val="00B27DE0"/>
    <w:rsid w:val="00B31CA3"/>
    <w:rsid w:val="00B35C23"/>
    <w:rsid w:val="00B361F7"/>
    <w:rsid w:val="00B37E08"/>
    <w:rsid w:val="00B41B42"/>
    <w:rsid w:val="00B423BB"/>
    <w:rsid w:val="00B44708"/>
    <w:rsid w:val="00B45E05"/>
    <w:rsid w:val="00B518E9"/>
    <w:rsid w:val="00B5387F"/>
    <w:rsid w:val="00B544D9"/>
    <w:rsid w:val="00B56A8D"/>
    <w:rsid w:val="00B572A7"/>
    <w:rsid w:val="00B6065A"/>
    <w:rsid w:val="00B64253"/>
    <w:rsid w:val="00B644C3"/>
    <w:rsid w:val="00B65C00"/>
    <w:rsid w:val="00B67889"/>
    <w:rsid w:val="00B705E5"/>
    <w:rsid w:val="00B71D0E"/>
    <w:rsid w:val="00B7503E"/>
    <w:rsid w:val="00B752D8"/>
    <w:rsid w:val="00B75633"/>
    <w:rsid w:val="00B80D02"/>
    <w:rsid w:val="00B826A8"/>
    <w:rsid w:val="00B833E2"/>
    <w:rsid w:val="00B8350E"/>
    <w:rsid w:val="00B83CA3"/>
    <w:rsid w:val="00B845AB"/>
    <w:rsid w:val="00B85355"/>
    <w:rsid w:val="00B85B35"/>
    <w:rsid w:val="00B85CE3"/>
    <w:rsid w:val="00B867A4"/>
    <w:rsid w:val="00B86FE4"/>
    <w:rsid w:val="00B879C8"/>
    <w:rsid w:val="00B93418"/>
    <w:rsid w:val="00B93BEA"/>
    <w:rsid w:val="00B94700"/>
    <w:rsid w:val="00B951EF"/>
    <w:rsid w:val="00B95D28"/>
    <w:rsid w:val="00B96414"/>
    <w:rsid w:val="00B971BC"/>
    <w:rsid w:val="00BA040E"/>
    <w:rsid w:val="00BA0FC2"/>
    <w:rsid w:val="00BA354B"/>
    <w:rsid w:val="00BA63AC"/>
    <w:rsid w:val="00BA745F"/>
    <w:rsid w:val="00BA7B56"/>
    <w:rsid w:val="00BA7FDB"/>
    <w:rsid w:val="00BB04EE"/>
    <w:rsid w:val="00BB1891"/>
    <w:rsid w:val="00BB25FE"/>
    <w:rsid w:val="00BB28EC"/>
    <w:rsid w:val="00BB2DF1"/>
    <w:rsid w:val="00BB58B7"/>
    <w:rsid w:val="00BB6912"/>
    <w:rsid w:val="00BB721B"/>
    <w:rsid w:val="00BC059F"/>
    <w:rsid w:val="00BC10FE"/>
    <w:rsid w:val="00BC2099"/>
    <w:rsid w:val="00BC3E54"/>
    <w:rsid w:val="00BD0684"/>
    <w:rsid w:val="00BD0E3B"/>
    <w:rsid w:val="00BD2FEE"/>
    <w:rsid w:val="00BD5035"/>
    <w:rsid w:val="00BD6772"/>
    <w:rsid w:val="00BD76DD"/>
    <w:rsid w:val="00BE2604"/>
    <w:rsid w:val="00BE434D"/>
    <w:rsid w:val="00BE47A7"/>
    <w:rsid w:val="00BE48F4"/>
    <w:rsid w:val="00BE76DF"/>
    <w:rsid w:val="00BF16D6"/>
    <w:rsid w:val="00BF241B"/>
    <w:rsid w:val="00BF4B0C"/>
    <w:rsid w:val="00BF538C"/>
    <w:rsid w:val="00BF582C"/>
    <w:rsid w:val="00BF60A2"/>
    <w:rsid w:val="00C05B44"/>
    <w:rsid w:val="00C06535"/>
    <w:rsid w:val="00C10665"/>
    <w:rsid w:val="00C13829"/>
    <w:rsid w:val="00C153DE"/>
    <w:rsid w:val="00C17C67"/>
    <w:rsid w:val="00C21808"/>
    <w:rsid w:val="00C246E9"/>
    <w:rsid w:val="00C26A6D"/>
    <w:rsid w:val="00C30345"/>
    <w:rsid w:val="00C35210"/>
    <w:rsid w:val="00C35CB2"/>
    <w:rsid w:val="00C42AD5"/>
    <w:rsid w:val="00C42CE2"/>
    <w:rsid w:val="00C43DBF"/>
    <w:rsid w:val="00C44140"/>
    <w:rsid w:val="00C47786"/>
    <w:rsid w:val="00C47817"/>
    <w:rsid w:val="00C47B51"/>
    <w:rsid w:val="00C50A9B"/>
    <w:rsid w:val="00C5321F"/>
    <w:rsid w:val="00C53D0F"/>
    <w:rsid w:val="00C54174"/>
    <w:rsid w:val="00C57FA3"/>
    <w:rsid w:val="00C6101F"/>
    <w:rsid w:val="00C61988"/>
    <w:rsid w:val="00C70A4C"/>
    <w:rsid w:val="00C72915"/>
    <w:rsid w:val="00C74266"/>
    <w:rsid w:val="00C82CC2"/>
    <w:rsid w:val="00C8408E"/>
    <w:rsid w:val="00C842FC"/>
    <w:rsid w:val="00C850E9"/>
    <w:rsid w:val="00C86EE2"/>
    <w:rsid w:val="00C87199"/>
    <w:rsid w:val="00C920F9"/>
    <w:rsid w:val="00C923D6"/>
    <w:rsid w:val="00CA0F31"/>
    <w:rsid w:val="00CA3C61"/>
    <w:rsid w:val="00CA484E"/>
    <w:rsid w:val="00CA7761"/>
    <w:rsid w:val="00CA79C5"/>
    <w:rsid w:val="00CA7AD1"/>
    <w:rsid w:val="00CB196B"/>
    <w:rsid w:val="00CB1CAE"/>
    <w:rsid w:val="00CB5884"/>
    <w:rsid w:val="00CB651A"/>
    <w:rsid w:val="00CB69AB"/>
    <w:rsid w:val="00CC0E7F"/>
    <w:rsid w:val="00CC259F"/>
    <w:rsid w:val="00CC3383"/>
    <w:rsid w:val="00CC42AD"/>
    <w:rsid w:val="00CC4429"/>
    <w:rsid w:val="00CC5E59"/>
    <w:rsid w:val="00CC7BFA"/>
    <w:rsid w:val="00CC7FA6"/>
    <w:rsid w:val="00CD1823"/>
    <w:rsid w:val="00CD2B21"/>
    <w:rsid w:val="00CD2F6E"/>
    <w:rsid w:val="00CD4529"/>
    <w:rsid w:val="00CE187C"/>
    <w:rsid w:val="00CE301C"/>
    <w:rsid w:val="00CE46B7"/>
    <w:rsid w:val="00CE49FE"/>
    <w:rsid w:val="00CE6DDC"/>
    <w:rsid w:val="00CE75E6"/>
    <w:rsid w:val="00CF06F9"/>
    <w:rsid w:val="00CF0C61"/>
    <w:rsid w:val="00CF17F9"/>
    <w:rsid w:val="00CF3495"/>
    <w:rsid w:val="00CF3A80"/>
    <w:rsid w:val="00CF3E6D"/>
    <w:rsid w:val="00CF6441"/>
    <w:rsid w:val="00CF658E"/>
    <w:rsid w:val="00CF7B7D"/>
    <w:rsid w:val="00D0193E"/>
    <w:rsid w:val="00D02254"/>
    <w:rsid w:val="00D02E94"/>
    <w:rsid w:val="00D03A42"/>
    <w:rsid w:val="00D04AAD"/>
    <w:rsid w:val="00D13D0A"/>
    <w:rsid w:val="00D1446A"/>
    <w:rsid w:val="00D1472A"/>
    <w:rsid w:val="00D14B1A"/>
    <w:rsid w:val="00D164FB"/>
    <w:rsid w:val="00D21B8B"/>
    <w:rsid w:val="00D24BD6"/>
    <w:rsid w:val="00D24EA5"/>
    <w:rsid w:val="00D25514"/>
    <w:rsid w:val="00D258E8"/>
    <w:rsid w:val="00D30ECC"/>
    <w:rsid w:val="00D310CC"/>
    <w:rsid w:val="00D3215E"/>
    <w:rsid w:val="00D32170"/>
    <w:rsid w:val="00D351E7"/>
    <w:rsid w:val="00D3581C"/>
    <w:rsid w:val="00D35E27"/>
    <w:rsid w:val="00D40840"/>
    <w:rsid w:val="00D40BC4"/>
    <w:rsid w:val="00D4130A"/>
    <w:rsid w:val="00D43856"/>
    <w:rsid w:val="00D45FC4"/>
    <w:rsid w:val="00D5102C"/>
    <w:rsid w:val="00D51B5B"/>
    <w:rsid w:val="00D5253A"/>
    <w:rsid w:val="00D5295A"/>
    <w:rsid w:val="00D547A1"/>
    <w:rsid w:val="00D5494F"/>
    <w:rsid w:val="00D56C2D"/>
    <w:rsid w:val="00D60E43"/>
    <w:rsid w:val="00D64561"/>
    <w:rsid w:val="00D65503"/>
    <w:rsid w:val="00D72B18"/>
    <w:rsid w:val="00D74EED"/>
    <w:rsid w:val="00D758C7"/>
    <w:rsid w:val="00D75C54"/>
    <w:rsid w:val="00D763F2"/>
    <w:rsid w:val="00D768F2"/>
    <w:rsid w:val="00D76B46"/>
    <w:rsid w:val="00D772A0"/>
    <w:rsid w:val="00D80334"/>
    <w:rsid w:val="00D80BD9"/>
    <w:rsid w:val="00D81223"/>
    <w:rsid w:val="00D820C3"/>
    <w:rsid w:val="00D82438"/>
    <w:rsid w:val="00D83360"/>
    <w:rsid w:val="00D83935"/>
    <w:rsid w:val="00D83E31"/>
    <w:rsid w:val="00D84286"/>
    <w:rsid w:val="00D857B3"/>
    <w:rsid w:val="00D87B9A"/>
    <w:rsid w:val="00D87DE3"/>
    <w:rsid w:val="00D91681"/>
    <w:rsid w:val="00D91AF0"/>
    <w:rsid w:val="00D91D6A"/>
    <w:rsid w:val="00D93D1D"/>
    <w:rsid w:val="00D9562D"/>
    <w:rsid w:val="00D95CDA"/>
    <w:rsid w:val="00D96B76"/>
    <w:rsid w:val="00DA109A"/>
    <w:rsid w:val="00DA112E"/>
    <w:rsid w:val="00DA32B6"/>
    <w:rsid w:val="00DA5E06"/>
    <w:rsid w:val="00DA6B22"/>
    <w:rsid w:val="00DB065F"/>
    <w:rsid w:val="00DB1FAE"/>
    <w:rsid w:val="00DB2F1A"/>
    <w:rsid w:val="00DB3B8A"/>
    <w:rsid w:val="00DB5C86"/>
    <w:rsid w:val="00DB6DC8"/>
    <w:rsid w:val="00DB75B2"/>
    <w:rsid w:val="00DB7FDB"/>
    <w:rsid w:val="00DC10BC"/>
    <w:rsid w:val="00DC2322"/>
    <w:rsid w:val="00DC28A1"/>
    <w:rsid w:val="00DC2BDB"/>
    <w:rsid w:val="00DC6AFC"/>
    <w:rsid w:val="00DD471A"/>
    <w:rsid w:val="00DD6008"/>
    <w:rsid w:val="00DE1730"/>
    <w:rsid w:val="00DE1BC4"/>
    <w:rsid w:val="00DE3235"/>
    <w:rsid w:val="00DE4237"/>
    <w:rsid w:val="00DE5F6E"/>
    <w:rsid w:val="00DE73B1"/>
    <w:rsid w:val="00DF22F1"/>
    <w:rsid w:val="00DF4643"/>
    <w:rsid w:val="00DF59FF"/>
    <w:rsid w:val="00DF628E"/>
    <w:rsid w:val="00E009EA"/>
    <w:rsid w:val="00E0277A"/>
    <w:rsid w:val="00E02FD9"/>
    <w:rsid w:val="00E11A84"/>
    <w:rsid w:val="00E1396E"/>
    <w:rsid w:val="00E164C6"/>
    <w:rsid w:val="00E1715F"/>
    <w:rsid w:val="00E20728"/>
    <w:rsid w:val="00E217BD"/>
    <w:rsid w:val="00E22285"/>
    <w:rsid w:val="00E226E5"/>
    <w:rsid w:val="00E23075"/>
    <w:rsid w:val="00E237C1"/>
    <w:rsid w:val="00E30976"/>
    <w:rsid w:val="00E30F1B"/>
    <w:rsid w:val="00E30FF7"/>
    <w:rsid w:val="00E327FE"/>
    <w:rsid w:val="00E32A54"/>
    <w:rsid w:val="00E32BCC"/>
    <w:rsid w:val="00E363C5"/>
    <w:rsid w:val="00E43D11"/>
    <w:rsid w:val="00E46639"/>
    <w:rsid w:val="00E4716E"/>
    <w:rsid w:val="00E4753F"/>
    <w:rsid w:val="00E51683"/>
    <w:rsid w:val="00E517C2"/>
    <w:rsid w:val="00E54687"/>
    <w:rsid w:val="00E57917"/>
    <w:rsid w:val="00E605E9"/>
    <w:rsid w:val="00E616D1"/>
    <w:rsid w:val="00E61921"/>
    <w:rsid w:val="00E626D1"/>
    <w:rsid w:val="00E6348F"/>
    <w:rsid w:val="00E64717"/>
    <w:rsid w:val="00E64897"/>
    <w:rsid w:val="00E65F73"/>
    <w:rsid w:val="00E665AF"/>
    <w:rsid w:val="00E66D36"/>
    <w:rsid w:val="00E6779F"/>
    <w:rsid w:val="00E70277"/>
    <w:rsid w:val="00E706DE"/>
    <w:rsid w:val="00E71740"/>
    <w:rsid w:val="00E71999"/>
    <w:rsid w:val="00E73D18"/>
    <w:rsid w:val="00E7662B"/>
    <w:rsid w:val="00E76C08"/>
    <w:rsid w:val="00E7716B"/>
    <w:rsid w:val="00E82081"/>
    <w:rsid w:val="00E82E1D"/>
    <w:rsid w:val="00E86942"/>
    <w:rsid w:val="00E86972"/>
    <w:rsid w:val="00E910B1"/>
    <w:rsid w:val="00E91454"/>
    <w:rsid w:val="00E923B8"/>
    <w:rsid w:val="00E92851"/>
    <w:rsid w:val="00E92E01"/>
    <w:rsid w:val="00E93B19"/>
    <w:rsid w:val="00E94F41"/>
    <w:rsid w:val="00E963DC"/>
    <w:rsid w:val="00E968E5"/>
    <w:rsid w:val="00E97381"/>
    <w:rsid w:val="00E97539"/>
    <w:rsid w:val="00EA0157"/>
    <w:rsid w:val="00EA07B5"/>
    <w:rsid w:val="00EA273E"/>
    <w:rsid w:val="00EA293E"/>
    <w:rsid w:val="00EA768D"/>
    <w:rsid w:val="00EA7804"/>
    <w:rsid w:val="00EA7F0C"/>
    <w:rsid w:val="00EB06A9"/>
    <w:rsid w:val="00EB221A"/>
    <w:rsid w:val="00EB2BD4"/>
    <w:rsid w:val="00EB2F19"/>
    <w:rsid w:val="00EB35EC"/>
    <w:rsid w:val="00EB38CD"/>
    <w:rsid w:val="00EB4A3F"/>
    <w:rsid w:val="00EB4BDA"/>
    <w:rsid w:val="00EB4D53"/>
    <w:rsid w:val="00EB59A1"/>
    <w:rsid w:val="00EB74A2"/>
    <w:rsid w:val="00EC0E2B"/>
    <w:rsid w:val="00EC1901"/>
    <w:rsid w:val="00EC372A"/>
    <w:rsid w:val="00EC5264"/>
    <w:rsid w:val="00ED4295"/>
    <w:rsid w:val="00ED6A59"/>
    <w:rsid w:val="00ED77E5"/>
    <w:rsid w:val="00EE1CC2"/>
    <w:rsid w:val="00EE3321"/>
    <w:rsid w:val="00EE4C93"/>
    <w:rsid w:val="00EF0F9C"/>
    <w:rsid w:val="00EF1A65"/>
    <w:rsid w:val="00EF2166"/>
    <w:rsid w:val="00EF23E6"/>
    <w:rsid w:val="00EF4001"/>
    <w:rsid w:val="00EF6F77"/>
    <w:rsid w:val="00F00614"/>
    <w:rsid w:val="00F00C1C"/>
    <w:rsid w:val="00F06A21"/>
    <w:rsid w:val="00F109E6"/>
    <w:rsid w:val="00F11A22"/>
    <w:rsid w:val="00F17627"/>
    <w:rsid w:val="00F17829"/>
    <w:rsid w:val="00F2035A"/>
    <w:rsid w:val="00F2246B"/>
    <w:rsid w:val="00F257FE"/>
    <w:rsid w:val="00F32976"/>
    <w:rsid w:val="00F32BCA"/>
    <w:rsid w:val="00F33DB4"/>
    <w:rsid w:val="00F35869"/>
    <w:rsid w:val="00F40B32"/>
    <w:rsid w:val="00F4260C"/>
    <w:rsid w:val="00F43857"/>
    <w:rsid w:val="00F4444B"/>
    <w:rsid w:val="00F44DC5"/>
    <w:rsid w:val="00F45262"/>
    <w:rsid w:val="00F4790B"/>
    <w:rsid w:val="00F47E5F"/>
    <w:rsid w:val="00F501FE"/>
    <w:rsid w:val="00F508AD"/>
    <w:rsid w:val="00F51225"/>
    <w:rsid w:val="00F51380"/>
    <w:rsid w:val="00F52D89"/>
    <w:rsid w:val="00F537FC"/>
    <w:rsid w:val="00F53AB8"/>
    <w:rsid w:val="00F54419"/>
    <w:rsid w:val="00F55D8D"/>
    <w:rsid w:val="00F57D56"/>
    <w:rsid w:val="00F57F76"/>
    <w:rsid w:val="00F60C4F"/>
    <w:rsid w:val="00F60D86"/>
    <w:rsid w:val="00F63131"/>
    <w:rsid w:val="00F632E8"/>
    <w:rsid w:val="00F65CCA"/>
    <w:rsid w:val="00F67DC2"/>
    <w:rsid w:val="00F70699"/>
    <w:rsid w:val="00F7162F"/>
    <w:rsid w:val="00F72440"/>
    <w:rsid w:val="00F73C71"/>
    <w:rsid w:val="00F74384"/>
    <w:rsid w:val="00F747A8"/>
    <w:rsid w:val="00F74E18"/>
    <w:rsid w:val="00F754E2"/>
    <w:rsid w:val="00F84A1B"/>
    <w:rsid w:val="00F93460"/>
    <w:rsid w:val="00F93720"/>
    <w:rsid w:val="00F94E72"/>
    <w:rsid w:val="00F965FE"/>
    <w:rsid w:val="00F97403"/>
    <w:rsid w:val="00FA23F7"/>
    <w:rsid w:val="00FA26CF"/>
    <w:rsid w:val="00FA5AB1"/>
    <w:rsid w:val="00FA5D06"/>
    <w:rsid w:val="00FA5F20"/>
    <w:rsid w:val="00FA666E"/>
    <w:rsid w:val="00FB13DF"/>
    <w:rsid w:val="00FB2399"/>
    <w:rsid w:val="00FB269A"/>
    <w:rsid w:val="00FB2922"/>
    <w:rsid w:val="00FB2AE4"/>
    <w:rsid w:val="00FB7163"/>
    <w:rsid w:val="00FC2817"/>
    <w:rsid w:val="00FC3C9C"/>
    <w:rsid w:val="00FC461C"/>
    <w:rsid w:val="00FC4C89"/>
    <w:rsid w:val="00FD0FCA"/>
    <w:rsid w:val="00FD1947"/>
    <w:rsid w:val="00FD2D62"/>
    <w:rsid w:val="00FD2FFE"/>
    <w:rsid w:val="00FD3E9B"/>
    <w:rsid w:val="00FD4541"/>
    <w:rsid w:val="00FD45AF"/>
    <w:rsid w:val="00FD4E68"/>
    <w:rsid w:val="00FD4EF0"/>
    <w:rsid w:val="00FD4EFE"/>
    <w:rsid w:val="00FD550C"/>
    <w:rsid w:val="00FD690F"/>
    <w:rsid w:val="00FD71A6"/>
    <w:rsid w:val="00FD7B9B"/>
    <w:rsid w:val="00FE04BF"/>
    <w:rsid w:val="00FE06AA"/>
    <w:rsid w:val="00FE2A5C"/>
    <w:rsid w:val="00FE2D91"/>
    <w:rsid w:val="00FE322A"/>
    <w:rsid w:val="00FE3A6F"/>
    <w:rsid w:val="00FE504F"/>
    <w:rsid w:val="00FE6DB9"/>
    <w:rsid w:val="00FF2600"/>
    <w:rsid w:val="00FF35C5"/>
    <w:rsid w:val="00FF51D5"/>
    <w:rsid w:val="00FF529C"/>
    <w:rsid w:val="00FF56C8"/>
    <w:rsid w:val="00FF62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54F15E"/>
  <w15:docId w15:val="{9DABFC3D-2353-4961-A0B1-87A033E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C1"/>
    <w:rPr>
      <w:rFonts w:ascii="Century" w:hAnsi="Century"/>
      <w:kern w:val="0"/>
      <w:sz w:val="24"/>
      <w:szCs w:val="24"/>
      <w:lang w:eastAsia="en-US"/>
    </w:rPr>
  </w:style>
  <w:style w:type="paragraph" w:styleId="Heading1">
    <w:name w:val="heading 1"/>
    <w:basedOn w:val="Normal"/>
    <w:next w:val="Normal"/>
    <w:link w:val="Heading1Char"/>
    <w:uiPriority w:val="99"/>
    <w:qFormat/>
    <w:rsid w:val="00032379"/>
    <w:pPr>
      <w:spacing w:before="480"/>
      <w:contextualSpacing/>
      <w:outlineLvl w:val="0"/>
    </w:pPr>
    <w:rPr>
      <w:rFonts w:ascii="Cambria" w:hAnsi="Cambria"/>
      <w:b/>
      <w:bCs/>
      <w:sz w:val="28"/>
      <w:szCs w:val="28"/>
      <w:lang w:eastAsia="ja-JP"/>
    </w:rPr>
  </w:style>
  <w:style w:type="paragraph" w:styleId="Heading2">
    <w:name w:val="heading 2"/>
    <w:basedOn w:val="Normal"/>
    <w:next w:val="Normal"/>
    <w:link w:val="Heading2Char"/>
    <w:uiPriority w:val="99"/>
    <w:qFormat/>
    <w:rsid w:val="00032379"/>
    <w:pPr>
      <w:spacing w:before="200"/>
      <w:outlineLvl w:val="1"/>
    </w:pPr>
    <w:rPr>
      <w:rFonts w:ascii="Cambria" w:hAnsi="Cambria"/>
      <w:b/>
      <w:bCs/>
      <w:sz w:val="26"/>
      <w:szCs w:val="26"/>
      <w:lang w:eastAsia="ja-JP"/>
    </w:rPr>
  </w:style>
  <w:style w:type="paragraph" w:styleId="Heading3">
    <w:name w:val="heading 3"/>
    <w:basedOn w:val="Normal"/>
    <w:next w:val="Normal"/>
    <w:link w:val="Heading3Char"/>
    <w:uiPriority w:val="99"/>
    <w:qFormat/>
    <w:rsid w:val="00032379"/>
    <w:pPr>
      <w:spacing w:before="200" w:line="271" w:lineRule="auto"/>
      <w:outlineLvl w:val="2"/>
    </w:pPr>
    <w:rPr>
      <w:rFonts w:ascii="Cambria" w:hAnsi="Cambria"/>
      <w:b/>
      <w:bCs/>
      <w:sz w:val="20"/>
      <w:szCs w:val="20"/>
      <w:lang w:eastAsia="ja-JP"/>
    </w:rPr>
  </w:style>
  <w:style w:type="paragraph" w:styleId="Heading4">
    <w:name w:val="heading 4"/>
    <w:basedOn w:val="Normal"/>
    <w:next w:val="Normal"/>
    <w:link w:val="Heading4Char"/>
    <w:uiPriority w:val="99"/>
    <w:qFormat/>
    <w:rsid w:val="00032379"/>
    <w:pPr>
      <w:spacing w:before="200"/>
      <w:outlineLvl w:val="3"/>
    </w:pPr>
    <w:rPr>
      <w:rFonts w:ascii="Cambria" w:hAnsi="Cambria"/>
      <w:b/>
      <w:bCs/>
      <w:i/>
      <w:iCs/>
      <w:sz w:val="20"/>
      <w:szCs w:val="20"/>
      <w:lang w:eastAsia="ja-JP"/>
    </w:rPr>
  </w:style>
  <w:style w:type="paragraph" w:styleId="Heading5">
    <w:name w:val="heading 5"/>
    <w:basedOn w:val="Normal"/>
    <w:next w:val="Normal"/>
    <w:link w:val="Heading5Char"/>
    <w:uiPriority w:val="99"/>
    <w:qFormat/>
    <w:rsid w:val="00032379"/>
    <w:pPr>
      <w:spacing w:before="200"/>
      <w:outlineLvl w:val="4"/>
    </w:pPr>
    <w:rPr>
      <w:rFonts w:ascii="Cambria" w:hAnsi="Cambria"/>
      <w:b/>
      <w:bCs/>
      <w:color w:val="7F7F7F"/>
      <w:sz w:val="20"/>
      <w:szCs w:val="20"/>
      <w:lang w:eastAsia="ja-JP"/>
    </w:rPr>
  </w:style>
  <w:style w:type="paragraph" w:styleId="Heading6">
    <w:name w:val="heading 6"/>
    <w:basedOn w:val="Normal"/>
    <w:next w:val="Normal"/>
    <w:link w:val="Heading6Char"/>
    <w:uiPriority w:val="99"/>
    <w:qFormat/>
    <w:rsid w:val="00032379"/>
    <w:pPr>
      <w:spacing w:line="271" w:lineRule="auto"/>
      <w:outlineLvl w:val="5"/>
    </w:pPr>
    <w:rPr>
      <w:rFonts w:ascii="Cambria" w:hAnsi="Cambria"/>
      <w:b/>
      <w:bCs/>
      <w:i/>
      <w:iCs/>
      <w:color w:val="7F7F7F"/>
      <w:sz w:val="20"/>
      <w:szCs w:val="20"/>
      <w:lang w:eastAsia="ja-JP"/>
    </w:rPr>
  </w:style>
  <w:style w:type="paragraph" w:styleId="Heading7">
    <w:name w:val="heading 7"/>
    <w:basedOn w:val="Normal"/>
    <w:next w:val="Normal"/>
    <w:link w:val="Heading7Char"/>
    <w:uiPriority w:val="99"/>
    <w:qFormat/>
    <w:rsid w:val="00032379"/>
    <w:pPr>
      <w:outlineLvl w:val="6"/>
    </w:pPr>
    <w:rPr>
      <w:rFonts w:ascii="Cambria" w:hAnsi="Cambria"/>
      <w:i/>
      <w:iCs/>
      <w:sz w:val="20"/>
      <w:szCs w:val="20"/>
      <w:lang w:eastAsia="ja-JP"/>
    </w:rPr>
  </w:style>
  <w:style w:type="paragraph" w:styleId="Heading8">
    <w:name w:val="heading 8"/>
    <w:basedOn w:val="Normal"/>
    <w:next w:val="Normal"/>
    <w:link w:val="Heading8Char"/>
    <w:uiPriority w:val="99"/>
    <w:qFormat/>
    <w:rsid w:val="00032379"/>
    <w:pPr>
      <w:outlineLvl w:val="7"/>
    </w:pPr>
    <w:rPr>
      <w:rFonts w:ascii="Cambria" w:hAnsi="Cambria"/>
      <w:sz w:val="20"/>
      <w:szCs w:val="20"/>
      <w:lang w:eastAsia="ja-JP"/>
    </w:rPr>
  </w:style>
  <w:style w:type="paragraph" w:styleId="Heading9">
    <w:name w:val="heading 9"/>
    <w:basedOn w:val="Normal"/>
    <w:next w:val="Normal"/>
    <w:link w:val="Heading9Char"/>
    <w:uiPriority w:val="99"/>
    <w:qFormat/>
    <w:rsid w:val="00032379"/>
    <w:pPr>
      <w:outlineLvl w:val="8"/>
    </w:pPr>
    <w:rPr>
      <w:rFonts w:ascii="Cambria" w:hAnsi="Cambria"/>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2379"/>
    <w:rPr>
      <w:rFonts w:ascii="Cambria" w:hAnsi="Cambria" w:cs="Times New Roman"/>
      <w:b/>
      <w:sz w:val="28"/>
    </w:rPr>
  </w:style>
  <w:style w:type="character" w:customStyle="1" w:styleId="Heading2Char">
    <w:name w:val="Heading 2 Char"/>
    <w:basedOn w:val="DefaultParagraphFont"/>
    <w:link w:val="Heading2"/>
    <w:uiPriority w:val="99"/>
    <w:semiHidden/>
    <w:locked/>
    <w:rsid w:val="00032379"/>
    <w:rPr>
      <w:rFonts w:ascii="Cambria" w:hAnsi="Cambria" w:cs="Times New Roman"/>
      <w:b/>
      <w:sz w:val="26"/>
    </w:rPr>
  </w:style>
  <w:style w:type="character" w:customStyle="1" w:styleId="Heading3Char">
    <w:name w:val="Heading 3 Char"/>
    <w:basedOn w:val="DefaultParagraphFont"/>
    <w:link w:val="Heading3"/>
    <w:uiPriority w:val="99"/>
    <w:semiHidden/>
    <w:locked/>
    <w:rsid w:val="00032379"/>
    <w:rPr>
      <w:rFonts w:ascii="Cambria" w:hAnsi="Cambria" w:cs="Times New Roman"/>
      <w:b/>
    </w:rPr>
  </w:style>
  <w:style w:type="character" w:customStyle="1" w:styleId="Heading4Char">
    <w:name w:val="Heading 4 Char"/>
    <w:basedOn w:val="DefaultParagraphFont"/>
    <w:link w:val="Heading4"/>
    <w:uiPriority w:val="99"/>
    <w:semiHidden/>
    <w:locked/>
    <w:rsid w:val="00032379"/>
    <w:rPr>
      <w:rFonts w:ascii="Cambria" w:hAnsi="Cambria" w:cs="Times New Roman"/>
      <w:b/>
      <w:i/>
    </w:rPr>
  </w:style>
  <w:style w:type="character" w:customStyle="1" w:styleId="Heading5Char">
    <w:name w:val="Heading 5 Char"/>
    <w:basedOn w:val="DefaultParagraphFont"/>
    <w:link w:val="Heading5"/>
    <w:uiPriority w:val="99"/>
    <w:semiHidden/>
    <w:locked/>
    <w:rsid w:val="00032379"/>
    <w:rPr>
      <w:rFonts w:ascii="Cambria" w:hAnsi="Cambria" w:cs="Times New Roman"/>
      <w:b/>
      <w:color w:val="7F7F7F"/>
    </w:rPr>
  </w:style>
  <w:style w:type="character" w:customStyle="1" w:styleId="Heading6Char">
    <w:name w:val="Heading 6 Char"/>
    <w:basedOn w:val="DefaultParagraphFont"/>
    <w:link w:val="Heading6"/>
    <w:uiPriority w:val="99"/>
    <w:semiHidden/>
    <w:locked/>
    <w:rsid w:val="00032379"/>
    <w:rPr>
      <w:rFonts w:ascii="Cambria" w:hAnsi="Cambria" w:cs="Times New Roman"/>
      <w:b/>
      <w:i/>
      <w:color w:val="7F7F7F"/>
    </w:rPr>
  </w:style>
  <w:style w:type="character" w:customStyle="1" w:styleId="Heading7Char">
    <w:name w:val="Heading 7 Char"/>
    <w:basedOn w:val="DefaultParagraphFont"/>
    <w:link w:val="Heading7"/>
    <w:uiPriority w:val="99"/>
    <w:semiHidden/>
    <w:locked/>
    <w:rsid w:val="00032379"/>
    <w:rPr>
      <w:rFonts w:ascii="Cambria" w:hAnsi="Cambria" w:cs="Times New Roman"/>
      <w:i/>
    </w:rPr>
  </w:style>
  <w:style w:type="character" w:customStyle="1" w:styleId="Heading8Char">
    <w:name w:val="Heading 8 Char"/>
    <w:basedOn w:val="DefaultParagraphFont"/>
    <w:link w:val="Heading8"/>
    <w:uiPriority w:val="99"/>
    <w:semiHidden/>
    <w:locked/>
    <w:rsid w:val="00032379"/>
    <w:rPr>
      <w:rFonts w:ascii="Cambria" w:hAnsi="Cambria" w:cs="Times New Roman"/>
      <w:sz w:val="20"/>
    </w:rPr>
  </w:style>
  <w:style w:type="character" w:customStyle="1" w:styleId="Heading9Char">
    <w:name w:val="Heading 9 Char"/>
    <w:basedOn w:val="DefaultParagraphFont"/>
    <w:link w:val="Heading9"/>
    <w:uiPriority w:val="99"/>
    <w:semiHidden/>
    <w:locked/>
    <w:rsid w:val="00032379"/>
    <w:rPr>
      <w:rFonts w:ascii="Cambria" w:hAnsi="Cambria" w:cs="Times New Roman"/>
      <w:i/>
      <w:spacing w:val="5"/>
      <w:sz w:val="20"/>
    </w:rPr>
  </w:style>
  <w:style w:type="paragraph" w:styleId="Title">
    <w:name w:val="Title"/>
    <w:basedOn w:val="Normal"/>
    <w:next w:val="Normal"/>
    <w:link w:val="TitleChar"/>
    <w:uiPriority w:val="99"/>
    <w:qFormat/>
    <w:rsid w:val="00032379"/>
    <w:pPr>
      <w:pBdr>
        <w:bottom w:val="single" w:sz="4" w:space="1" w:color="auto"/>
      </w:pBdr>
      <w:contextualSpacing/>
    </w:pPr>
    <w:rPr>
      <w:rFonts w:ascii="Cambria" w:hAnsi="Cambria"/>
      <w:spacing w:val="5"/>
      <w:sz w:val="52"/>
      <w:szCs w:val="52"/>
      <w:lang w:eastAsia="ja-JP"/>
    </w:rPr>
  </w:style>
  <w:style w:type="character" w:customStyle="1" w:styleId="TitleChar">
    <w:name w:val="Title Char"/>
    <w:basedOn w:val="DefaultParagraphFont"/>
    <w:link w:val="Title"/>
    <w:uiPriority w:val="99"/>
    <w:locked/>
    <w:rsid w:val="00032379"/>
    <w:rPr>
      <w:rFonts w:ascii="Cambria" w:hAnsi="Cambria" w:cs="Times New Roman"/>
      <w:spacing w:val="5"/>
      <w:sz w:val="52"/>
    </w:rPr>
  </w:style>
  <w:style w:type="paragraph" w:styleId="Subtitle">
    <w:name w:val="Subtitle"/>
    <w:basedOn w:val="Normal"/>
    <w:next w:val="Normal"/>
    <w:link w:val="SubtitleChar"/>
    <w:uiPriority w:val="99"/>
    <w:qFormat/>
    <w:rsid w:val="00032379"/>
    <w:pPr>
      <w:spacing w:after="600"/>
    </w:pPr>
    <w:rPr>
      <w:rFonts w:ascii="Cambria" w:hAnsi="Cambria"/>
      <w:i/>
      <w:iCs/>
      <w:spacing w:val="13"/>
      <w:lang w:eastAsia="ja-JP"/>
    </w:rPr>
  </w:style>
  <w:style w:type="character" w:customStyle="1" w:styleId="SubtitleChar">
    <w:name w:val="Subtitle Char"/>
    <w:basedOn w:val="DefaultParagraphFont"/>
    <w:link w:val="Subtitle"/>
    <w:uiPriority w:val="99"/>
    <w:locked/>
    <w:rsid w:val="00032379"/>
    <w:rPr>
      <w:rFonts w:ascii="Cambria" w:hAnsi="Cambria" w:cs="Times New Roman"/>
      <w:i/>
      <w:spacing w:val="13"/>
      <w:sz w:val="24"/>
    </w:rPr>
  </w:style>
  <w:style w:type="character" w:styleId="Strong">
    <w:name w:val="Strong"/>
    <w:basedOn w:val="DefaultParagraphFont"/>
    <w:uiPriority w:val="22"/>
    <w:qFormat/>
    <w:rsid w:val="00032379"/>
    <w:rPr>
      <w:rFonts w:cs="Times New Roman"/>
      <w:b/>
    </w:rPr>
  </w:style>
  <w:style w:type="character" w:styleId="Emphasis">
    <w:name w:val="Emphasis"/>
    <w:basedOn w:val="DefaultParagraphFont"/>
    <w:qFormat/>
    <w:rsid w:val="00032379"/>
    <w:rPr>
      <w:rFonts w:cs="Times New Roman"/>
      <w:b/>
      <w:i/>
      <w:spacing w:val="10"/>
      <w:shd w:val="clear" w:color="auto" w:fill="auto"/>
    </w:rPr>
  </w:style>
  <w:style w:type="paragraph" w:styleId="NoSpacing">
    <w:name w:val="No Spacing"/>
    <w:basedOn w:val="Normal"/>
    <w:uiPriority w:val="1"/>
    <w:qFormat/>
    <w:rsid w:val="00032379"/>
  </w:style>
  <w:style w:type="paragraph" w:styleId="ListParagraph">
    <w:name w:val="List Paragraph"/>
    <w:basedOn w:val="Normal"/>
    <w:link w:val="ListParagraphChar"/>
    <w:uiPriority w:val="34"/>
    <w:qFormat/>
    <w:rsid w:val="00032379"/>
    <w:pPr>
      <w:ind w:left="720"/>
      <w:contextualSpacing/>
    </w:pPr>
  </w:style>
  <w:style w:type="paragraph" w:styleId="Quote">
    <w:name w:val="Quote"/>
    <w:basedOn w:val="Normal"/>
    <w:next w:val="Normal"/>
    <w:link w:val="QuoteChar"/>
    <w:uiPriority w:val="99"/>
    <w:qFormat/>
    <w:rsid w:val="00032379"/>
    <w:pPr>
      <w:spacing w:before="200"/>
      <w:ind w:left="360" w:right="360"/>
    </w:pPr>
    <w:rPr>
      <w:rFonts w:ascii="Calibri" w:hAnsi="Calibri"/>
      <w:i/>
      <w:iCs/>
      <w:sz w:val="20"/>
      <w:szCs w:val="20"/>
      <w:lang w:eastAsia="ja-JP"/>
    </w:rPr>
  </w:style>
  <w:style w:type="character" w:customStyle="1" w:styleId="QuoteChar">
    <w:name w:val="Quote Char"/>
    <w:basedOn w:val="DefaultParagraphFont"/>
    <w:link w:val="Quote"/>
    <w:uiPriority w:val="99"/>
    <w:locked/>
    <w:rsid w:val="00032379"/>
    <w:rPr>
      <w:rFonts w:cs="Times New Roman"/>
      <w:i/>
    </w:rPr>
  </w:style>
  <w:style w:type="paragraph" w:styleId="IntenseQuote">
    <w:name w:val="Intense Quote"/>
    <w:basedOn w:val="Normal"/>
    <w:next w:val="Normal"/>
    <w:link w:val="IntenseQuoteChar"/>
    <w:uiPriority w:val="99"/>
    <w:qFormat/>
    <w:rsid w:val="00032379"/>
    <w:pPr>
      <w:pBdr>
        <w:bottom w:val="single" w:sz="4" w:space="1" w:color="auto"/>
      </w:pBdr>
      <w:spacing w:before="200" w:after="280"/>
      <w:ind w:left="1008" w:right="1152"/>
      <w:jc w:val="both"/>
    </w:pPr>
    <w:rPr>
      <w:rFonts w:ascii="Calibri" w:hAnsi="Calibri"/>
      <w:b/>
      <w:bCs/>
      <w:i/>
      <w:iCs/>
      <w:sz w:val="20"/>
      <w:szCs w:val="20"/>
      <w:lang w:eastAsia="ja-JP"/>
    </w:rPr>
  </w:style>
  <w:style w:type="character" w:customStyle="1" w:styleId="IntenseQuoteChar">
    <w:name w:val="Intense Quote Char"/>
    <w:basedOn w:val="DefaultParagraphFont"/>
    <w:link w:val="IntenseQuote"/>
    <w:uiPriority w:val="99"/>
    <w:locked/>
    <w:rsid w:val="00032379"/>
    <w:rPr>
      <w:rFonts w:cs="Times New Roman"/>
      <w:b/>
      <w:i/>
    </w:rPr>
  </w:style>
  <w:style w:type="character" w:styleId="SubtleEmphasis">
    <w:name w:val="Subtle Emphasis"/>
    <w:basedOn w:val="DefaultParagraphFont"/>
    <w:uiPriority w:val="99"/>
    <w:qFormat/>
    <w:rsid w:val="00032379"/>
    <w:rPr>
      <w:rFonts w:cs="Times New Roman"/>
      <w:i/>
    </w:rPr>
  </w:style>
  <w:style w:type="character" w:styleId="IntenseEmphasis">
    <w:name w:val="Intense Emphasis"/>
    <w:basedOn w:val="DefaultParagraphFont"/>
    <w:uiPriority w:val="99"/>
    <w:qFormat/>
    <w:rsid w:val="00032379"/>
    <w:rPr>
      <w:rFonts w:cs="Times New Roman"/>
      <w:b/>
    </w:rPr>
  </w:style>
  <w:style w:type="character" w:styleId="SubtleReference">
    <w:name w:val="Subtle Reference"/>
    <w:basedOn w:val="DefaultParagraphFont"/>
    <w:uiPriority w:val="99"/>
    <w:qFormat/>
    <w:rsid w:val="00032379"/>
    <w:rPr>
      <w:rFonts w:cs="Times New Roman"/>
      <w:smallCaps/>
    </w:rPr>
  </w:style>
  <w:style w:type="character" w:styleId="IntenseReference">
    <w:name w:val="Intense Reference"/>
    <w:basedOn w:val="DefaultParagraphFont"/>
    <w:uiPriority w:val="99"/>
    <w:qFormat/>
    <w:rsid w:val="00032379"/>
    <w:rPr>
      <w:rFonts w:cs="Times New Roman"/>
      <w:smallCaps/>
      <w:spacing w:val="5"/>
      <w:u w:val="single"/>
    </w:rPr>
  </w:style>
  <w:style w:type="character" w:styleId="BookTitle">
    <w:name w:val="Book Title"/>
    <w:basedOn w:val="DefaultParagraphFont"/>
    <w:uiPriority w:val="99"/>
    <w:qFormat/>
    <w:rsid w:val="00032379"/>
    <w:rPr>
      <w:rFonts w:cs="Times New Roman"/>
      <w:i/>
      <w:smallCaps/>
      <w:spacing w:val="5"/>
    </w:rPr>
  </w:style>
  <w:style w:type="paragraph" w:styleId="TOCHeading">
    <w:name w:val="TOC Heading"/>
    <w:basedOn w:val="Heading1"/>
    <w:next w:val="Normal"/>
    <w:uiPriority w:val="99"/>
    <w:qFormat/>
    <w:rsid w:val="00032379"/>
    <w:pPr>
      <w:outlineLvl w:val="9"/>
    </w:pPr>
  </w:style>
  <w:style w:type="paragraph" w:styleId="Footer">
    <w:name w:val="footer"/>
    <w:basedOn w:val="Normal"/>
    <w:link w:val="FooterChar"/>
    <w:uiPriority w:val="99"/>
    <w:rsid w:val="001B74C1"/>
    <w:pPr>
      <w:tabs>
        <w:tab w:val="center" w:pos="4252"/>
        <w:tab w:val="right" w:pos="8504"/>
      </w:tabs>
      <w:snapToGrid w:val="0"/>
    </w:pPr>
  </w:style>
  <w:style w:type="character" w:customStyle="1" w:styleId="FooterChar">
    <w:name w:val="Footer Char"/>
    <w:basedOn w:val="DefaultParagraphFont"/>
    <w:link w:val="Footer"/>
    <w:uiPriority w:val="99"/>
    <w:locked/>
    <w:rsid w:val="001B74C1"/>
    <w:rPr>
      <w:rFonts w:ascii="Century" w:eastAsia="MS Mincho" w:hAnsi="Century" w:cs="Times New Roman"/>
      <w:sz w:val="24"/>
      <w:szCs w:val="24"/>
    </w:rPr>
  </w:style>
  <w:style w:type="character" w:styleId="PageNumber">
    <w:name w:val="page number"/>
    <w:basedOn w:val="DefaultParagraphFont"/>
    <w:uiPriority w:val="99"/>
    <w:rsid w:val="001B74C1"/>
    <w:rPr>
      <w:rFonts w:cs="Times New Roman"/>
    </w:rPr>
  </w:style>
  <w:style w:type="paragraph" w:styleId="Header">
    <w:name w:val="header"/>
    <w:basedOn w:val="Normal"/>
    <w:link w:val="HeaderChar"/>
    <w:uiPriority w:val="99"/>
    <w:rsid w:val="00776E9B"/>
    <w:pPr>
      <w:tabs>
        <w:tab w:val="center" w:pos="4680"/>
        <w:tab w:val="right" w:pos="9360"/>
      </w:tabs>
    </w:pPr>
  </w:style>
  <w:style w:type="character" w:customStyle="1" w:styleId="HeaderChar">
    <w:name w:val="Header Char"/>
    <w:basedOn w:val="DefaultParagraphFont"/>
    <w:link w:val="Header"/>
    <w:uiPriority w:val="99"/>
    <w:locked/>
    <w:rsid w:val="00776E9B"/>
    <w:rPr>
      <w:rFonts w:ascii="Century" w:eastAsia="MS Mincho" w:hAnsi="Century" w:cs="Times New Roman"/>
      <w:sz w:val="24"/>
      <w:szCs w:val="24"/>
    </w:rPr>
  </w:style>
  <w:style w:type="paragraph" w:styleId="List">
    <w:name w:val="List"/>
    <w:basedOn w:val="Normal"/>
    <w:uiPriority w:val="99"/>
    <w:rsid w:val="003D5725"/>
    <w:pPr>
      <w:ind w:left="200" w:hangingChars="200" w:hanging="200"/>
      <w:contextualSpacing/>
    </w:pPr>
  </w:style>
  <w:style w:type="paragraph" w:styleId="List2">
    <w:name w:val="List 2"/>
    <w:basedOn w:val="Normal"/>
    <w:uiPriority w:val="99"/>
    <w:rsid w:val="003D5725"/>
    <w:pPr>
      <w:ind w:leftChars="200" w:left="100" w:hangingChars="200" w:hanging="200"/>
      <w:contextualSpacing/>
    </w:pPr>
  </w:style>
  <w:style w:type="paragraph" w:styleId="BodyText">
    <w:name w:val="Body Text"/>
    <w:basedOn w:val="Normal"/>
    <w:link w:val="BodyTextChar"/>
    <w:uiPriority w:val="99"/>
    <w:rsid w:val="003D5725"/>
  </w:style>
  <w:style w:type="character" w:customStyle="1" w:styleId="BodyTextChar">
    <w:name w:val="Body Text Char"/>
    <w:basedOn w:val="DefaultParagraphFont"/>
    <w:link w:val="BodyText"/>
    <w:uiPriority w:val="99"/>
    <w:locked/>
    <w:rsid w:val="003D5725"/>
    <w:rPr>
      <w:rFonts w:ascii="Century" w:eastAsia="MS Mincho" w:hAnsi="Century" w:cs="Times New Roman"/>
      <w:sz w:val="24"/>
      <w:szCs w:val="24"/>
    </w:rPr>
  </w:style>
  <w:style w:type="paragraph" w:styleId="BodyTextIndent">
    <w:name w:val="Body Text Indent"/>
    <w:basedOn w:val="Normal"/>
    <w:link w:val="BodyTextIndentChar"/>
    <w:uiPriority w:val="99"/>
    <w:semiHidden/>
    <w:rsid w:val="003D5725"/>
    <w:pPr>
      <w:ind w:leftChars="400" w:left="851"/>
    </w:pPr>
  </w:style>
  <w:style w:type="character" w:customStyle="1" w:styleId="BodyTextIndentChar">
    <w:name w:val="Body Text Indent Char"/>
    <w:basedOn w:val="DefaultParagraphFont"/>
    <w:link w:val="BodyTextIndent"/>
    <w:uiPriority w:val="99"/>
    <w:semiHidden/>
    <w:locked/>
    <w:rsid w:val="003D5725"/>
    <w:rPr>
      <w:rFonts w:ascii="Century" w:eastAsia="MS Mincho" w:hAnsi="Century" w:cs="Times New Roman"/>
      <w:sz w:val="24"/>
      <w:szCs w:val="24"/>
    </w:rPr>
  </w:style>
  <w:style w:type="paragraph" w:styleId="BodyTextFirstIndent2">
    <w:name w:val="Body Text First Indent 2"/>
    <w:basedOn w:val="BodyTextIndent"/>
    <w:link w:val="BodyTextFirstIndent2Char"/>
    <w:uiPriority w:val="99"/>
    <w:rsid w:val="003D5725"/>
    <w:pPr>
      <w:ind w:firstLineChars="100" w:firstLine="210"/>
    </w:pPr>
  </w:style>
  <w:style w:type="character" w:customStyle="1" w:styleId="BodyTextFirstIndent2Char">
    <w:name w:val="Body Text First Indent 2 Char"/>
    <w:basedOn w:val="BodyTextIndentChar"/>
    <w:link w:val="BodyTextFirstIndent2"/>
    <w:uiPriority w:val="99"/>
    <w:locked/>
    <w:rsid w:val="003D5725"/>
    <w:rPr>
      <w:rFonts w:ascii="Century" w:eastAsia="MS Mincho" w:hAnsi="Century" w:cs="Times New Roman"/>
      <w:sz w:val="24"/>
      <w:szCs w:val="24"/>
    </w:rPr>
  </w:style>
  <w:style w:type="table" w:styleId="TableGrid">
    <w:name w:val="Table Grid"/>
    <w:basedOn w:val="TableNormal"/>
    <w:uiPriority w:val="39"/>
    <w:rsid w:val="009D467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locked/>
    <w:rsid w:val="00BD5035"/>
    <w:rPr>
      <w:rFonts w:ascii="Arial" w:eastAsia="MS Gothic" w:hAnsi="Arial"/>
      <w:sz w:val="18"/>
      <w:szCs w:val="18"/>
    </w:rPr>
  </w:style>
  <w:style w:type="character" w:customStyle="1" w:styleId="BalloonTextChar">
    <w:name w:val="Balloon Text Char"/>
    <w:basedOn w:val="DefaultParagraphFont"/>
    <w:link w:val="BalloonText"/>
    <w:uiPriority w:val="99"/>
    <w:semiHidden/>
    <w:locked/>
    <w:rsid w:val="00D1472A"/>
    <w:rPr>
      <w:rFonts w:ascii="Arial" w:eastAsia="MS Gothic" w:hAnsi="Arial" w:cs="Times New Roman"/>
      <w:kern w:val="0"/>
      <w:sz w:val="2"/>
      <w:lang w:eastAsia="en-US"/>
    </w:rPr>
  </w:style>
  <w:style w:type="character" w:customStyle="1" w:styleId="hps">
    <w:name w:val="hps"/>
    <w:basedOn w:val="DefaultParagraphFont"/>
    <w:rsid w:val="0052090F"/>
  </w:style>
  <w:style w:type="character" w:customStyle="1" w:styleId="shorttext">
    <w:name w:val="short_text"/>
    <w:basedOn w:val="DefaultParagraphFont"/>
    <w:rsid w:val="0052090F"/>
  </w:style>
  <w:style w:type="character" w:customStyle="1" w:styleId="ListParagraphChar">
    <w:name w:val="List Paragraph Char"/>
    <w:link w:val="ListParagraph"/>
    <w:uiPriority w:val="99"/>
    <w:rsid w:val="0052090F"/>
    <w:rPr>
      <w:rFonts w:ascii="Century" w:hAnsi="Century"/>
      <w:kern w:val="0"/>
      <w:sz w:val="24"/>
      <w:szCs w:val="24"/>
      <w:lang w:eastAsia="en-US"/>
    </w:rPr>
  </w:style>
  <w:style w:type="paragraph" w:customStyle="1" w:styleId="DefaultText">
    <w:name w:val="Default Text"/>
    <w:basedOn w:val="Normal"/>
    <w:rsid w:val="0052090F"/>
    <w:pPr>
      <w:suppressAutoHyphens/>
      <w:overflowPunct w:val="0"/>
      <w:autoSpaceDE w:val="0"/>
      <w:textAlignment w:val="baseline"/>
    </w:pPr>
    <w:rPr>
      <w:rFonts w:ascii="Times New Roman" w:eastAsia="Times New Roman" w:hAnsi="Times New Roman" w:cs="Calibri"/>
      <w:lang w:eastAsia="ar-SA"/>
    </w:rPr>
  </w:style>
  <w:style w:type="character" w:styleId="CommentReference">
    <w:name w:val="annotation reference"/>
    <w:basedOn w:val="DefaultParagraphFont"/>
    <w:uiPriority w:val="99"/>
    <w:semiHidden/>
    <w:unhideWhenUsed/>
    <w:locked/>
    <w:rsid w:val="00DB065F"/>
    <w:rPr>
      <w:sz w:val="16"/>
      <w:szCs w:val="16"/>
    </w:rPr>
  </w:style>
  <w:style w:type="paragraph" w:styleId="CommentText">
    <w:name w:val="annotation text"/>
    <w:basedOn w:val="Normal"/>
    <w:link w:val="CommentTextChar"/>
    <w:uiPriority w:val="99"/>
    <w:semiHidden/>
    <w:unhideWhenUsed/>
    <w:locked/>
    <w:rsid w:val="00DB065F"/>
    <w:rPr>
      <w:sz w:val="20"/>
      <w:szCs w:val="20"/>
    </w:rPr>
  </w:style>
  <w:style w:type="character" w:customStyle="1" w:styleId="CommentTextChar">
    <w:name w:val="Comment Text Char"/>
    <w:basedOn w:val="DefaultParagraphFont"/>
    <w:link w:val="CommentText"/>
    <w:uiPriority w:val="99"/>
    <w:semiHidden/>
    <w:rsid w:val="00DB065F"/>
    <w:rPr>
      <w:rFonts w:ascii="Century" w:hAnsi="Century"/>
      <w:kern w:val="0"/>
      <w:sz w:val="20"/>
      <w:szCs w:val="20"/>
      <w:lang w:eastAsia="en-US"/>
    </w:rPr>
  </w:style>
  <w:style w:type="paragraph" w:styleId="CommentSubject">
    <w:name w:val="annotation subject"/>
    <w:basedOn w:val="CommentText"/>
    <w:next w:val="CommentText"/>
    <w:link w:val="CommentSubjectChar"/>
    <w:uiPriority w:val="99"/>
    <w:semiHidden/>
    <w:unhideWhenUsed/>
    <w:locked/>
    <w:rsid w:val="00DB065F"/>
    <w:rPr>
      <w:b/>
      <w:bCs/>
    </w:rPr>
  </w:style>
  <w:style w:type="character" w:customStyle="1" w:styleId="CommentSubjectChar">
    <w:name w:val="Comment Subject Char"/>
    <w:basedOn w:val="CommentTextChar"/>
    <w:link w:val="CommentSubject"/>
    <w:uiPriority w:val="99"/>
    <w:semiHidden/>
    <w:rsid w:val="00DB065F"/>
    <w:rPr>
      <w:rFonts w:ascii="Century" w:hAnsi="Century"/>
      <w:b/>
      <w:bCs/>
      <w:kern w:val="0"/>
      <w:sz w:val="20"/>
      <w:szCs w:val="20"/>
      <w:lang w:eastAsia="en-US"/>
    </w:rPr>
  </w:style>
  <w:style w:type="paragraph" w:styleId="Revision">
    <w:name w:val="Revision"/>
    <w:hidden/>
    <w:uiPriority w:val="99"/>
    <w:semiHidden/>
    <w:rsid w:val="00B833E2"/>
    <w:rPr>
      <w:rFonts w:ascii="Century" w:hAnsi="Century"/>
      <w:kern w:val="0"/>
      <w:sz w:val="24"/>
      <w:szCs w:val="24"/>
      <w:lang w:eastAsia="en-US"/>
    </w:rPr>
  </w:style>
  <w:style w:type="paragraph" w:styleId="NormalWeb">
    <w:name w:val="Normal (Web)"/>
    <w:basedOn w:val="Normal"/>
    <w:uiPriority w:val="99"/>
    <w:semiHidden/>
    <w:locked/>
    <w:rsid w:val="009D29F6"/>
    <w:pPr>
      <w:suppressAutoHyphens/>
      <w:spacing w:before="280" w:after="115"/>
    </w:pPr>
    <w:rPr>
      <w:rFonts w:ascii="Times New Roman" w:eastAsia="Times New Roman" w:hAnsi="Times New Roman" w:cs="Calibri"/>
      <w:lang w:eastAsia="ar-SA"/>
    </w:rPr>
  </w:style>
  <w:style w:type="character" w:customStyle="1" w:styleId="CommentTextChar1">
    <w:name w:val="Comment Text Char1"/>
    <w:semiHidden/>
    <w:locked/>
    <w:rsid w:val="00EA7F0C"/>
    <w:rPr>
      <w:rFonts w:ascii="Arial" w:hAnsi="Arial"/>
      <w:lang w:val="en-US" w:eastAsia="ar-SA" w:bidi="ar-SA"/>
    </w:rPr>
  </w:style>
  <w:style w:type="paragraph" w:styleId="BodyTextIndent2">
    <w:name w:val="Body Text Indent 2"/>
    <w:basedOn w:val="Normal"/>
    <w:link w:val="BodyTextIndent2Char"/>
    <w:uiPriority w:val="99"/>
    <w:unhideWhenUsed/>
    <w:locked/>
    <w:rsid w:val="00B13DE8"/>
    <w:pPr>
      <w:spacing w:after="120" w:line="480" w:lineRule="auto"/>
      <w:ind w:left="360"/>
    </w:pPr>
  </w:style>
  <w:style w:type="character" w:customStyle="1" w:styleId="BodyTextIndent2Char">
    <w:name w:val="Body Text Indent 2 Char"/>
    <w:basedOn w:val="DefaultParagraphFont"/>
    <w:link w:val="BodyTextIndent2"/>
    <w:uiPriority w:val="99"/>
    <w:rsid w:val="00B13DE8"/>
    <w:rPr>
      <w:rFonts w:ascii="Century" w:hAnsi="Century"/>
      <w:kern w:val="0"/>
      <w:sz w:val="24"/>
      <w:szCs w:val="24"/>
      <w:lang w:eastAsia="en-US"/>
    </w:rPr>
  </w:style>
  <w:style w:type="table" w:customStyle="1" w:styleId="TableGrid11">
    <w:name w:val="Table Grid11"/>
    <w:basedOn w:val="TableNormal"/>
    <w:next w:val="TableGrid"/>
    <w:rsid w:val="00B124F9"/>
    <w:rPr>
      <w:rFonts w:ascii="Times New Roman" w:eastAsia="Times New Roman" w:hAnsi="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4C65"/>
    <w:pPr>
      <w:autoSpaceDE w:val="0"/>
      <w:autoSpaceDN w:val="0"/>
      <w:adjustRightInd w:val="0"/>
    </w:pPr>
    <w:rPr>
      <w:rFonts w:ascii="Times New Roman" w:eastAsiaTheme="minorHAnsi" w:hAnsi="Times New Roman"/>
      <w:color w:val="000000"/>
      <w:kern w:val="0"/>
      <w:sz w:val="24"/>
      <w:szCs w:val="24"/>
      <w:lang w:val="id-ID" w:eastAsia="en-US"/>
    </w:rPr>
  </w:style>
  <w:style w:type="character" w:customStyle="1" w:styleId="tlid-translation">
    <w:name w:val="tlid-translation"/>
    <w:basedOn w:val="DefaultParagraphFont"/>
    <w:rsid w:val="000B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98384">
      <w:bodyDiv w:val="1"/>
      <w:marLeft w:val="0"/>
      <w:marRight w:val="0"/>
      <w:marTop w:val="0"/>
      <w:marBottom w:val="0"/>
      <w:divBdr>
        <w:top w:val="none" w:sz="0" w:space="0" w:color="auto"/>
        <w:left w:val="none" w:sz="0" w:space="0" w:color="auto"/>
        <w:bottom w:val="none" w:sz="0" w:space="0" w:color="auto"/>
        <w:right w:val="none" w:sz="0" w:space="0" w:color="auto"/>
      </w:divBdr>
      <w:divsChild>
        <w:div w:id="327561580">
          <w:marLeft w:val="0"/>
          <w:marRight w:val="0"/>
          <w:marTop w:val="0"/>
          <w:marBottom w:val="0"/>
          <w:divBdr>
            <w:top w:val="none" w:sz="0" w:space="0" w:color="auto"/>
            <w:left w:val="none" w:sz="0" w:space="0" w:color="auto"/>
            <w:bottom w:val="none" w:sz="0" w:space="0" w:color="auto"/>
            <w:right w:val="none" w:sz="0" w:space="0" w:color="auto"/>
          </w:divBdr>
          <w:divsChild>
            <w:div w:id="900402424">
              <w:marLeft w:val="60"/>
              <w:marRight w:val="0"/>
              <w:marTop w:val="0"/>
              <w:marBottom w:val="0"/>
              <w:divBdr>
                <w:top w:val="none" w:sz="0" w:space="0" w:color="auto"/>
                <w:left w:val="none" w:sz="0" w:space="0" w:color="auto"/>
                <w:bottom w:val="none" w:sz="0" w:space="0" w:color="auto"/>
                <w:right w:val="none" w:sz="0" w:space="0" w:color="auto"/>
              </w:divBdr>
              <w:divsChild>
                <w:div w:id="5909698">
                  <w:marLeft w:val="0"/>
                  <w:marRight w:val="0"/>
                  <w:marTop w:val="0"/>
                  <w:marBottom w:val="0"/>
                  <w:divBdr>
                    <w:top w:val="none" w:sz="0" w:space="0" w:color="auto"/>
                    <w:left w:val="none" w:sz="0" w:space="0" w:color="auto"/>
                    <w:bottom w:val="none" w:sz="0" w:space="0" w:color="auto"/>
                    <w:right w:val="none" w:sz="0" w:space="0" w:color="auto"/>
                  </w:divBdr>
                  <w:divsChild>
                    <w:div w:id="1204977423">
                      <w:marLeft w:val="0"/>
                      <w:marRight w:val="0"/>
                      <w:marTop w:val="0"/>
                      <w:marBottom w:val="120"/>
                      <w:divBdr>
                        <w:top w:val="single" w:sz="6" w:space="0" w:color="F5F5F5"/>
                        <w:left w:val="single" w:sz="6" w:space="0" w:color="F5F5F5"/>
                        <w:bottom w:val="single" w:sz="6" w:space="0" w:color="F5F5F5"/>
                        <w:right w:val="single" w:sz="6" w:space="0" w:color="F5F5F5"/>
                      </w:divBdr>
                      <w:divsChild>
                        <w:div w:id="1736854538">
                          <w:marLeft w:val="0"/>
                          <w:marRight w:val="0"/>
                          <w:marTop w:val="0"/>
                          <w:marBottom w:val="0"/>
                          <w:divBdr>
                            <w:top w:val="none" w:sz="0" w:space="0" w:color="auto"/>
                            <w:left w:val="none" w:sz="0" w:space="0" w:color="auto"/>
                            <w:bottom w:val="none" w:sz="0" w:space="0" w:color="auto"/>
                            <w:right w:val="none" w:sz="0" w:space="0" w:color="auto"/>
                          </w:divBdr>
                          <w:divsChild>
                            <w:div w:id="9584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525929">
          <w:marLeft w:val="0"/>
          <w:marRight w:val="0"/>
          <w:marTop w:val="0"/>
          <w:marBottom w:val="0"/>
          <w:divBdr>
            <w:top w:val="none" w:sz="0" w:space="0" w:color="auto"/>
            <w:left w:val="none" w:sz="0" w:space="0" w:color="auto"/>
            <w:bottom w:val="none" w:sz="0" w:space="0" w:color="auto"/>
            <w:right w:val="none" w:sz="0" w:space="0" w:color="auto"/>
          </w:divBdr>
          <w:divsChild>
            <w:div w:id="257714791">
              <w:marLeft w:val="0"/>
              <w:marRight w:val="60"/>
              <w:marTop w:val="0"/>
              <w:marBottom w:val="0"/>
              <w:divBdr>
                <w:top w:val="none" w:sz="0" w:space="0" w:color="auto"/>
                <w:left w:val="none" w:sz="0" w:space="0" w:color="auto"/>
                <w:bottom w:val="none" w:sz="0" w:space="0" w:color="auto"/>
                <w:right w:val="none" w:sz="0" w:space="0" w:color="auto"/>
              </w:divBdr>
              <w:divsChild>
                <w:div w:id="1799058854">
                  <w:marLeft w:val="0"/>
                  <w:marRight w:val="0"/>
                  <w:marTop w:val="0"/>
                  <w:marBottom w:val="120"/>
                  <w:divBdr>
                    <w:top w:val="single" w:sz="6" w:space="0" w:color="C0C0C0"/>
                    <w:left w:val="single" w:sz="6" w:space="0" w:color="D9D9D9"/>
                    <w:bottom w:val="single" w:sz="6" w:space="0" w:color="D9D9D9"/>
                    <w:right w:val="single" w:sz="6" w:space="0" w:color="D9D9D9"/>
                  </w:divBdr>
                  <w:divsChild>
                    <w:div w:id="8474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38372">
      <w:bodyDiv w:val="1"/>
      <w:marLeft w:val="0"/>
      <w:marRight w:val="0"/>
      <w:marTop w:val="0"/>
      <w:marBottom w:val="0"/>
      <w:divBdr>
        <w:top w:val="none" w:sz="0" w:space="0" w:color="auto"/>
        <w:left w:val="none" w:sz="0" w:space="0" w:color="auto"/>
        <w:bottom w:val="none" w:sz="0" w:space="0" w:color="auto"/>
        <w:right w:val="none" w:sz="0" w:space="0" w:color="auto"/>
      </w:divBdr>
    </w:div>
    <w:div w:id="331763129">
      <w:bodyDiv w:val="1"/>
      <w:marLeft w:val="0"/>
      <w:marRight w:val="0"/>
      <w:marTop w:val="0"/>
      <w:marBottom w:val="0"/>
      <w:divBdr>
        <w:top w:val="none" w:sz="0" w:space="0" w:color="auto"/>
        <w:left w:val="none" w:sz="0" w:space="0" w:color="auto"/>
        <w:bottom w:val="none" w:sz="0" w:space="0" w:color="auto"/>
        <w:right w:val="none" w:sz="0" w:space="0" w:color="auto"/>
      </w:divBdr>
    </w:div>
    <w:div w:id="438796177">
      <w:bodyDiv w:val="1"/>
      <w:marLeft w:val="0"/>
      <w:marRight w:val="0"/>
      <w:marTop w:val="0"/>
      <w:marBottom w:val="0"/>
      <w:divBdr>
        <w:top w:val="none" w:sz="0" w:space="0" w:color="auto"/>
        <w:left w:val="none" w:sz="0" w:space="0" w:color="auto"/>
        <w:bottom w:val="none" w:sz="0" w:space="0" w:color="auto"/>
        <w:right w:val="none" w:sz="0" w:space="0" w:color="auto"/>
      </w:divBdr>
    </w:div>
    <w:div w:id="573589416">
      <w:bodyDiv w:val="1"/>
      <w:marLeft w:val="0"/>
      <w:marRight w:val="0"/>
      <w:marTop w:val="0"/>
      <w:marBottom w:val="0"/>
      <w:divBdr>
        <w:top w:val="none" w:sz="0" w:space="0" w:color="auto"/>
        <w:left w:val="none" w:sz="0" w:space="0" w:color="auto"/>
        <w:bottom w:val="none" w:sz="0" w:space="0" w:color="auto"/>
        <w:right w:val="none" w:sz="0" w:space="0" w:color="auto"/>
      </w:divBdr>
    </w:div>
    <w:div w:id="667177530">
      <w:bodyDiv w:val="1"/>
      <w:marLeft w:val="0"/>
      <w:marRight w:val="0"/>
      <w:marTop w:val="0"/>
      <w:marBottom w:val="0"/>
      <w:divBdr>
        <w:top w:val="none" w:sz="0" w:space="0" w:color="auto"/>
        <w:left w:val="none" w:sz="0" w:space="0" w:color="auto"/>
        <w:bottom w:val="none" w:sz="0" w:space="0" w:color="auto"/>
        <w:right w:val="none" w:sz="0" w:space="0" w:color="auto"/>
      </w:divBdr>
    </w:div>
    <w:div w:id="797843011">
      <w:bodyDiv w:val="1"/>
      <w:marLeft w:val="0"/>
      <w:marRight w:val="0"/>
      <w:marTop w:val="0"/>
      <w:marBottom w:val="0"/>
      <w:divBdr>
        <w:top w:val="none" w:sz="0" w:space="0" w:color="auto"/>
        <w:left w:val="none" w:sz="0" w:space="0" w:color="auto"/>
        <w:bottom w:val="none" w:sz="0" w:space="0" w:color="auto"/>
        <w:right w:val="none" w:sz="0" w:space="0" w:color="auto"/>
      </w:divBdr>
    </w:div>
    <w:div w:id="947128143">
      <w:bodyDiv w:val="1"/>
      <w:marLeft w:val="0"/>
      <w:marRight w:val="0"/>
      <w:marTop w:val="0"/>
      <w:marBottom w:val="0"/>
      <w:divBdr>
        <w:top w:val="none" w:sz="0" w:space="0" w:color="auto"/>
        <w:left w:val="none" w:sz="0" w:space="0" w:color="auto"/>
        <w:bottom w:val="none" w:sz="0" w:space="0" w:color="auto"/>
        <w:right w:val="none" w:sz="0" w:space="0" w:color="auto"/>
      </w:divBdr>
    </w:div>
    <w:div w:id="1340959630">
      <w:bodyDiv w:val="1"/>
      <w:marLeft w:val="0"/>
      <w:marRight w:val="0"/>
      <w:marTop w:val="0"/>
      <w:marBottom w:val="0"/>
      <w:divBdr>
        <w:top w:val="none" w:sz="0" w:space="0" w:color="auto"/>
        <w:left w:val="none" w:sz="0" w:space="0" w:color="auto"/>
        <w:bottom w:val="none" w:sz="0" w:space="0" w:color="auto"/>
        <w:right w:val="none" w:sz="0" w:space="0" w:color="auto"/>
      </w:divBdr>
    </w:div>
    <w:div w:id="1493064721">
      <w:bodyDiv w:val="1"/>
      <w:marLeft w:val="0"/>
      <w:marRight w:val="0"/>
      <w:marTop w:val="0"/>
      <w:marBottom w:val="0"/>
      <w:divBdr>
        <w:top w:val="none" w:sz="0" w:space="0" w:color="auto"/>
        <w:left w:val="none" w:sz="0" w:space="0" w:color="auto"/>
        <w:bottom w:val="none" w:sz="0" w:space="0" w:color="auto"/>
        <w:right w:val="none" w:sz="0" w:space="0" w:color="auto"/>
      </w:divBdr>
    </w:div>
    <w:div w:id="1549533457">
      <w:bodyDiv w:val="1"/>
      <w:marLeft w:val="0"/>
      <w:marRight w:val="0"/>
      <w:marTop w:val="0"/>
      <w:marBottom w:val="0"/>
      <w:divBdr>
        <w:top w:val="none" w:sz="0" w:space="0" w:color="auto"/>
        <w:left w:val="none" w:sz="0" w:space="0" w:color="auto"/>
        <w:bottom w:val="none" w:sz="0" w:space="0" w:color="auto"/>
        <w:right w:val="none" w:sz="0" w:space="0" w:color="auto"/>
      </w:divBdr>
    </w:div>
    <w:div w:id="1671103942">
      <w:bodyDiv w:val="1"/>
      <w:marLeft w:val="0"/>
      <w:marRight w:val="0"/>
      <w:marTop w:val="0"/>
      <w:marBottom w:val="0"/>
      <w:divBdr>
        <w:top w:val="none" w:sz="0" w:space="0" w:color="auto"/>
        <w:left w:val="none" w:sz="0" w:space="0" w:color="auto"/>
        <w:bottom w:val="none" w:sz="0" w:space="0" w:color="auto"/>
        <w:right w:val="none" w:sz="0" w:space="0" w:color="auto"/>
      </w:divBdr>
    </w:div>
    <w:div w:id="1736664703">
      <w:bodyDiv w:val="1"/>
      <w:marLeft w:val="0"/>
      <w:marRight w:val="0"/>
      <w:marTop w:val="0"/>
      <w:marBottom w:val="0"/>
      <w:divBdr>
        <w:top w:val="none" w:sz="0" w:space="0" w:color="auto"/>
        <w:left w:val="none" w:sz="0" w:space="0" w:color="auto"/>
        <w:bottom w:val="none" w:sz="0" w:space="0" w:color="auto"/>
        <w:right w:val="none" w:sz="0" w:space="0" w:color="auto"/>
      </w:divBdr>
    </w:div>
    <w:div w:id="18364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249C-0996-4169-A238-DDB05C51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Memorandum of Understanding (Draft)</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(Draft)</dc:title>
  <dc:creator>user</dc:creator>
  <cp:lastModifiedBy>Andri Ardiansyah Putra</cp:lastModifiedBy>
  <cp:revision>2</cp:revision>
  <cp:lastPrinted>2021-04-22T06:03:00Z</cp:lastPrinted>
  <dcterms:created xsi:type="dcterms:W3CDTF">2023-05-05T03:07:00Z</dcterms:created>
  <dcterms:modified xsi:type="dcterms:W3CDTF">2023-05-05T03:07:00Z</dcterms:modified>
</cp:coreProperties>
</file>